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F9C48C" w14:textId="7714D0AF" w:rsidR="00A36E23" w:rsidRDefault="009D1D42">
      <w:pPr>
        <w:pStyle w:val="Nagwek2"/>
        <w:jc w:val="center"/>
      </w:pPr>
      <w:r>
        <w:t>UMOWA nr</w:t>
      </w:r>
      <w:r w:rsidR="00E62C30">
        <w:t>………</w:t>
      </w:r>
    </w:p>
    <w:p w14:paraId="17F604CE" w14:textId="1CCCFCA9" w:rsidR="00A36E23" w:rsidRDefault="00A36E23">
      <w:pPr>
        <w:jc w:val="center"/>
        <w:rPr>
          <w:b/>
          <w:bCs/>
        </w:rPr>
      </w:pPr>
      <w:r>
        <w:t xml:space="preserve">na </w:t>
      </w:r>
      <w:r w:rsidR="007E3471">
        <w:t>świadczenia usług pielęgniarskich</w:t>
      </w:r>
    </w:p>
    <w:p w14:paraId="5423136C" w14:textId="75F687A3" w:rsidR="00A36E23" w:rsidRDefault="00A36E23">
      <w:r>
        <w:rPr>
          <w:b/>
          <w:bCs/>
        </w:rPr>
        <w:t xml:space="preserve">                                 </w:t>
      </w:r>
      <w:r w:rsidR="0069611D">
        <w:rPr>
          <w:b/>
          <w:bCs/>
        </w:rPr>
        <w:tab/>
      </w:r>
      <w:r w:rsidR="0069611D">
        <w:rPr>
          <w:b/>
          <w:bCs/>
        </w:rPr>
        <w:tab/>
      </w:r>
      <w:r w:rsidR="0069611D">
        <w:rPr>
          <w:b/>
          <w:bCs/>
        </w:rPr>
        <w:tab/>
      </w:r>
      <w:r w:rsidR="007E3471">
        <w:rPr>
          <w:b/>
          <w:bCs/>
        </w:rPr>
        <w:t>w gabinecie zabiegowym</w:t>
      </w:r>
    </w:p>
    <w:p w14:paraId="60AD061A" w14:textId="77777777" w:rsidR="00A36E23" w:rsidRDefault="00A36E23">
      <w:r>
        <w:t xml:space="preserve">                                               w przychodni przy </w:t>
      </w:r>
      <w:r>
        <w:rPr>
          <w:b/>
          <w:bCs/>
        </w:rPr>
        <w:t xml:space="preserve">ul. Cegielnianej 8 </w:t>
      </w:r>
    </w:p>
    <w:p w14:paraId="68CFF48D" w14:textId="77777777" w:rsidR="00A36E23" w:rsidRDefault="00A36E23"/>
    <w:p w14:paraId="0CE5AEA6" w14:textId="3B97CD66" w:rsidR="00A36E23" w:rsidRDefault="00FD0352" w:rsidP="00F1547E">
      <w:pPr>
        <w:ind w:left="720"/>
      </w:pPr>
      <w:r>
        <w:t xml:space="preserve">zawarta w dniu </w:t>
      </w:r>
      <w:r w:rsidR="00E62C30">
        <w:t>…………..</w:t>
      </w:r>
      <w:r w:rsidR="00672BDD">
        <w:t>r.</w:t>
      </w:r>
      <w:r w:rsidR="00285C90">
        <w:t xml:space="preserve"> </w:t>
      </w:r>
      <w:r w:rsidR="00A36E23">
        <w:t xml:space="preserve">w Warszawie </w:t>
      </w:r>
      <w:r w:rsidR="00A36E23">
        <w:rPr>
          <w:b/>
          <w:bCs/>
        </w:rPr>
        <w:t>pomiędzy:</w:t>
      </w:r>
    </w:p>
    <w:p w14:paraId="6269DF95" w14:textId="77777777" w:rsidR="00A36E23" w:rsidRDefault="00A36E23" w:rsidP="00F1547E">
      <w:pPr>
        <w:ind w:left="720"/>
      </w:pPr>
    </w:p>
    <w:p w14:paraId="12B349B3" w14:textId="77777777" w:rsidR="00A36E23" w:rsidRPr="00620EC9" w:rsidRDefault="00A36E23" w:rsidP="00285C90">
      <w:pPr>
        <w:ind w:left="705" w:hanging="345"/>
        <w:jc w:val="both"/>
      </w:pPr>
      <w:r w:rsidRPr="00620EC9">
        <w:rPr>
          <w:b/>
          <w:bCs/>
        </w:rPr>
        <w:t>1.</w:t>
      </w:r>
      <w:r>
        <w:rPr>
          <w:b/>
          <w:bCs/>
        </w:rPr>
        <w:tab/>
      </w:r>
      <w:r w:rsidRPr="00620EC9">
        <w:rPr>
          <w:b/>
          <w:bCs/>
        </w:rPr>
        <w:t>Samodzielnym Zespołem Publicznych Zakładów</w:t>
      </w:r>
      <w:r w:rsidRPr="00620EC9">
        <w:t xml:space="preserve"> </w:t>
      </w:r>
      <w:r w:rsidRPr="00620EC9">
        <w:rPr>
          <w:b/>
          <w:bCs/>
        </w:rPr>
        <w:t xml:space="preserve">Lecznictwa Otwartego </w:t>
      </w:r>
      <w:r>
        <w:rPr>
          <w:b/>
          <w:bCs/>
        </w:rPr>
        <w:tab/>
      </w:r>
      <w:r w:rsidRPr="00620EC9">
        <w:rPr>
          <w:b/>
          <w:bCs/>
        </w:rPr>
        <w:t xml:space="preserve">Warszawa </w:t>
      </w:r>
      <w:r>
        <w:rPr>
          <w:b/>
          <w:bCs/>
        </w:rPr>
        <w:tab/>
      </w:r>
      <w:r w:rsidRPr="00620EC9">
        <w:rPr>
          <w:b/>
          <w:bCs/>
        </w:rPr>
        <w:t>Bemowo - Włochy</w:t>
      </w:r>
      <w:r w:rsidRPr="00620EC9">
        <w:t xml:space="preserve"> z siedzibą w Warszawie przy ul.</w:t>
      </w:r>
      <w:r w:rsidR="00285C90">
        <w:t xml:space="preserve"> gen. M. C. Coopera 5</w:t>
      </w:r>
      <w:r w:rsidRPr="00620EC9">
        <w:t xml:space="preserve">, wpisanym do rejestru Stowarzyszeń, innych Organizacji Społecznych i Zawodowych, Fundacji i Samodzielnych Publicznych Zakładów Opieki Zdrowotnej przez Sąd Rejonowy dla m.st. Warszawy, XIII Wydział Gospodarczy Krajowego Rejestru Sądowego pod numerem KRS 0000003553, NIP:522-25-86-517, REGON:017202242, </w:t>
      </w:r>
    </w:p>
    <w:p w14:paraId="031F0118" w14:textId="77777777" w:rsidR="00A36E23" w:rsidRDefault="00A36E23" w:rsidP="00F1547E">
      <w:pPr>
        <w:jc w:val="both"/>
      </w:pPr>
      <w:r>
        <w:tab/>
      </w:r>
      <w:r w:rsidRPr="00620EC9">
        <w:t xml:space="preserve">reprezentowanym przez: </w:t>
      </w:r>
    </w:p>
    <w:p w14:paraId="57799783" w14:textId="16AB77F3" w:rsidR="00A36E23" w:rsidRDefault="00A36E23" w:rsidP="00F1547E">
      <w:pPr>
        <w:ind w:left="720"/>
        <w:jc w:val="both"/>
      </w:pPr>
      <w:r>
        <w:rPr>
          <w:b/>
          <w:bCs/>
        </w:rPr>
        <w:t>Dyrektora</w:t>
      </w:r>
      <w:r w:rsidR="00E62C30">
        <w:rPr>
          <w:b/>
          <w:bCs/>
        </w:rPr>
        <w:t xml:space="preserve"> Zbigniewa Jadczaka</w:t>
      </w:r>
    </w:p>
    <w:p w14:paraId="6EB6535B" w14:textId="77777777" w:rsidR="00A36E23" w:rsidRDefault="00A36E23" w:rsidP="00F1547E">
      <w:pPr>
        <w:ind w:left="720"/>
        <w:jc w:val="both"/>
      </w:pPr>
      <w:r>
        <w:t>zwanym dalej  Powierzającym</w:t>
      </w:r>
    </w:p>
    <w:p w14:paraId="63A8C7F0" w14:textId="77777777" w:rsidR="00A36E23" w:rsidRPr="00FD0352" w:rsidRDefault="00A36E23" w:rsidP="00FD0352">
      <w:pPr>
        <w:ind w:firstLine="708"/>
        <w:rPr>
          <w:b/>
          <w:bCs/>
        </w:rPr>
      </w:pPr>
      <w:r>
        <w:rPr>
          <w:b/>
          <w:bCs/>
        </w:rPr>
        <w:t>a</w:t>
      </w:r>
    </w:p>
    <w:p w14:paraId="5D0B2205" w14:textId="6F40A934" w:rsidR="00035E09" w:rsidRDefault="00FD0352" w:rsidP="00285C90">
      <w:pPr>
        <w:ind w:left="705" w:hanging="345"/>
        <w:jc w:val="both"/>
      </w:pPr>
      <w:r>
        <w:rPr>
          <w:b/>
          <w:bCs/>
        </w:rPr>
        <w:t>2.</w:t>
      </w:r>
      <w:r>
        <w:rPr>
          <w:b/>
          <w:bCs/>
        </w:rPr>
        <w:tab/>
        <w:t>Panią</w:t>
      </w:r>
      <w:r w:rsidR="00E62C30">
        <w:rPr>
          <w:b/>
          <w:bCs/>
        </w:rPr>
        <w:t>/ Panem……</w:t>
      </w:r>
      <w:r w:rsidR="00672BDD">
        <w:rPr>
          <w:b/>
          <w:bCs/>
        </w:rPr>
        <w:t xml:space="preserve"> </w:t>
      </w:r>
      <w:r>
        <w:t xml:space="preserve">zarejestrowaną w ewidencji działalności gospodarczej jako prowadzącą działalność gospodarczą </w:t>
      </w:r>
      <w:r w:rsidR="00E62C30">
        <w:t>…..</w:t>
      </w:r>
      <w:r w:rsidR="00035E09">
        <w:t>wpisana do RPWDL pod numerem księgi</w:t>
      </w:r>
      <w:r w:rsidR="00E62C30">
        <w:t xml:space="preserve"> ………………</w:t>
      </w:r>
      <w:r w:rsidR="00035E09">
        <w:t xml:space="preserve"> </w:t>
      </w:r>
      <w:r>
        <w:t>na podstawie prawa wykonywania zawodu z dnia</w:t>
      </w:r>
      <w:r w:rsidR="00035E09">
        <w:t xml:space="preserve"> </w:t>
      </w:r>
      <w:r w:rsidR="00E62C30">
        <w:t>…….</w:t>
      </w:r>
      <w:r w:rsidR="00035E09">
        <w:t xml:space="preserve">. </w:t>
      </w:r>
      <w:r>
        <w:t>pod n</w:t>
      </w:r>
      <w:r w:rsidR="00035E09">
        <w:t>r</w:t>
      </w:r>
      <w:r w:rsidR="00E62C30">
        <w:t>……………..</w:t>
      </w:r>
      <w:r>
        <w:t>, REGON:</w:t>
      </w:r>
      <w:r w:rsidR="00035E09">
        <w:t xml:space="preserve"> </w:t>
      </w:r>
      <w:r w:rsidR="00E62C30">
        <w:t>……………</w:t>
      </w:r>
      <w:r w:rsidR="00035E09">
        <w:t xml:space="preserve">, NIP: </w:t>
      </w:r>
      <w:r w:rsidR="00E62C30">
        <w:t>…………………</w:t>
      </w:r>
      <w:r w:rsidR="00035E09">
        <w:t>,</w:t>
      </w:r>
    </w:p>
    <w:p w14:paraId="0F24FFDF" w14:textId="77777777" w:rsidR="00FD0352" w:rsidRDefault="00FD0352" w:rsidP="00285C90">
      <w:pPr>
        <w:ind w:left="705" w:hanging="345"/>
        <w:jc w:val="both"/>
      </w:pPr>
      <w:r>
        <w:t xml:space="preserve">     </w:t>
      </w:r>
      <w:r>
        <w:tab/>
        <w:t xml:space="preserve">zwaną dalej </w:t>
      </w:r>
      <w:r>
        <w:rPr>
          <w:b/>
          <w:bCs/>
        </w:rPr>
        <w:t xml:space="preserve"> Wykonawcą.</w:t>
      </w:r>
    </w:p>
    <w:p w14:paraId="1978D0A0" w14:textId="77777777" w:rsidR="00A36E23" w:rsidRDefault="00A36E23" w:rsidP="00D46FEB">
      <w:pPr>
        <w:ind w:left="720"/>
        <w:jc w:val="center"/>
        <w:rPr>
          <w:b/>
          <w:bCs/>
        </w:rPr>
      </w:pPr>
      <w:r>
        <w:rPr>
          <w:b/>
          <w:bCs/>
        </w:rPr>
        <w:t>§ 1</w:t>
      </w:r>
    </w:p>
    <w:p w14:paraId="4AE84FF5" w14:textId="438E4996" w:rsidR="00A36E23" w:rsidRDefault="00A36E23" w:rsidP="00927C69">
      <w:pPr>
        <w:numPr>
          <w:ilvl w:val="0"/>
          <w:numId w:val="19"/>
        </w:numPr>
        <w:jc w:val="both"/>
      </w:pPr>
      <w:r>
        <w:rPr>
          <w:b/>
          <w:bCs/>
        </w:rPr>
        <w:t>Powierzający</w:t>
      </w:r>
      <w:r>
        <w:t xml:space="preserve"> powierza do wykonania, a </w:t>
      </w:r>
      <w:r>
        <w:rPr>
          <w:b/>
          <w:bCs/>
        </w:rPr>
        <w:t>Wykonawca</w:t>
      </w:r>
      <w:r>
        <w:t xml:space="preserve"> przyjmuje i zobowiązuje się do wykonania</w:t>
      </w:r>
      <w:r w:rsidR="00927C69">
        <w:t xml:space="preserve"> </w:t>
      </w:r>
      <w:r>
        <w:t>usług medycznych w zakresie</w:t>
      </w:r>
      <w:r w:rsidR="00450AE2">
        <w:t xml:space="preserve"> usług pielęgniarskich w gabinecie zabiegowym dla dorosłych w przychodni przy ul. Cegielnianej 8 </w:t>
      </w:r>
      <w:r>
        <w:t>w ramach umowy z NFZ</w:t>
      </w:r>
      <w:r w:rsidR="00927C69">
        <w:t>.</w:t>
      </w:r>
    </w:p>
    <w:p w14:paraId="540670D5" w14:textId="0DB4BDD7" w:rsidR="00D82539" w:rsidRPr="00C27819" w:rsidRDefault="00D82539" w:rsidP="00D82539">
      <w:pPr>
        <w:pStyle w:val="Akapitzlist"/>
        <w:numPr>
          <w:ilvl w:val="0"/>
          <w:numId w:val="19"/>
        </w:numPr>
        <w:jc w:val="both"/>
      </w:pPr>
      <w:r w:rsidRPr="00D82539">
        <w:rPr>
          <w:b/>
        </w:rPr>
        <w:t>Strony ustalają, że zakres usług obejmował będzie:</w:t>
      </w:r>
    </w:p>
    <w:p w14:paraId="16236AF5" w14:textId="77777777" w:rsidR="00D82539" w:rsidRPr="00DA6E42" w:rsidRDefault="00D82539" w:rsidP="00D82539">
      <w:pPr>
        <w:ind w:left="284"/>
        <w:jc w:val="both"/>
      </w:pPr>
    </w:p>
    <w:p w14:paraId="67CAE8BB" w14:textId="77777777" w:rsidR="00D82539" w:rsidRDefault="00D82539" w:rsidP="00D82539">
      <w:pPr>
        <w:numPr>
          <w:ilvl w:val="0"/>
          <w:numId w:val="26"/>
        </w:numPr>
        <w:jc w:val="both"/>
      </w:pPr>
      <w:r>
        <w:t>wykonywanie zleceń lekarskich lub skierowań z najwyższą starannością zgodnie z terminami określonymi w treści zlecenia lub skierowania według obowiązujących przepisów i we właściwym czasie,</w:t>
      </w:r>
    </w:p>
    <w:p w14:paraId="6E4F42D2" w14:textId="0A8B04A9" w:rsidR="00D82539" w:rsidRDefault="00D82539" w:rsidP="00D82539">
      <w:pPr>
        <w:numPr>
          <w:ilvl w:val="0"/>
          <w:numId w:val="26"/>
        </w:numPr>
        <w:jc w:val="both"/>
      </w:pPr>
      <w:r>
        <w:t>przygotowanie gabinetu zabiegowego do pracy tj., zaopatrzenie w niezbędny sprzęt, leki, materiały opatrunkowe, dezynfekcyjne itp., w dostępne u Powierzającego środki i materiały,</w:t>
      </w:r>
    </w:p>
    <w:p w14:paraId="71C359EA" w14:textId="77777777" w:rsidR="00D82539" w:rsidRDefault="00D82539" w:rsidP="00D82539">
      <w:pPr>
        <w:numPr>
          <w:ilvl w:val="0"/>
          <w:numId w:val="26"/>
        </w:numPr>
        <w:jc w:val="both"/>
      </w:pPr>
      <w:r>
        <w:t>bieżąca kontrola leków pod względem terminów ważności i wycofywanie leków przeterminowanych,</w:t>
      </w:r>
    </w:p>
    <w:p w14:paraId="6E5D47F0" w14:textId="77777777" w:rsidR="00D82539" w:rsidRDefault="00D82539" w:rsidP="00D82539">
      <w:pPr>
        <w:numPr>
          <w:ilvl w:val="0"/>
          <w:numId w:val="26"/>
        </w:numPr>
        <w:jc w:val="both"/>
      </w:pPr>
      <w:r>
        <w:t>udzielanie  i organizowanie  pierwszej pomocy medycznej w sytuacji nagłego pogorszenia stanu zdrowia pacjenta,</w:t>
      </w:r>
    </w:p>
    <w:p w14:paraId="0B9DAB9D" w14:textId="77777777" w:rsidR="00D82539" w:rsidRDefault="00D82539" w:rsidP="00D82539">
      <w:pPr>
        <w:numPr>
          <w:ilvl w:val="0"/>
          <w:numId w:val="26"/>
        </w:numPr>
        <w:jc w:val="both"/>
      </w:pPr>
      <w:r>
        <w:t>dokumentowanie wykonywanych czynności w prowadzenie obowiązującej sprawozdawczości zgodnie z obowiązującymi przepisami prawa i wymogami NFZ,</w:t>
      </w:r>
    </w:p>
    <w:p w14:paraId="3ACD6F64" w14:textId="77777777" w:rsidR="00D82539" w:rsidRDefault="00D82539" w:rsidP="00D82539">
      <w:pPr>
        <w:numPr>
          <w:ilvl w:val="0"/>
          <w:numId w:val="26"/>
        </w:numPr>
        <w:jc w:val="both"/>
      </w:pPr>
      <w:r>
        <w:t>realizacja programów promocji zdrowia.</w:t>
      </w:r>
    </w:p>
    <w:p w14:paraId="63C0960C" w14:textId="60E39ACB" w:rsidR="00D862BB" w:rsidRDefault="00D862BB" w:rsidP="00D862BB">
      <w:pPr>
        <w:pStyle w:val="Akapitzlist"/>
        <w:numPr>
          <w:ilvl w:val="0"/>
          <w:numId w:val="19"/>
        </w:numPr>
        <w:jc w:val="both"/>
      </w:pPr>
      <w:r w:rsidRPr="00D862BB">
        <w:rPr>
          <w:b/>
          <w:bCs/>
        </w:rPr>
        <w:t xml:space="preserve">Wykonawca </w:t>
      </w:r>
      <w:r>
        <w:t>zobowiązuj</w:t>
      </w:r>
      <w:r w:rsidR="00D30AEB">
        <w:t>e</w:t>
      </w:r>
      <w:r>
        <w:t xml:space="preserve"> się także do udzielania świadczeń medycznych w zakresie programu profilaktyki gruźlicy, zgodnie z zarządzeniem wewnętrznym  nr 15/2023 Dyrektora SZPZLO Warszawa Bemowo- Włochy z dnia 23.02.2023r.</w:t>
      </w:r>
    </w:p>
    <w:p w14:paraId="30A5CD45" w14:textId="77777777" w:rsidR="00D862BB" w:rsidRDefault="00D862BB" w:rsidP="00D862BB">
      <w:pPr>
        <w:ind w:left="360"/>
        <w:jc w:val="both"/>
      </w:pPr>
    </w:p>
    <w:p w14:paraId="0EBD9727" w14:textId="02A29E2E" w:rsidR="00D82539" w:rsidRPr="00D82539" w:rsidRDefault="00D82539" w:rsidP="00D82539">
      <w:pPr>
        <w:pStyle w:val="Akapitzlist"/>
        <w:numPr>
          <w:ilvl w:val="0"/>
          <w:numId w:val="19"/>
        </w:numPr>
        <w:suppressAutoHyphens w:val="0"/>
        <w:rPr>
          <w:b/>
          <w:bCs/>
        </w:rPr>
      </w:pPr>
      <w:r w:rsidRPr="00D82539">
        <w:rPr>
          <w:b/>
          <w:bCs/>
        </w:rPr>
        <w:t xml:space="preserve">Wykonawca </w:t>
      </w:r>
      <w:r>
        <w:t xml:space="preserve">w ramach pielęgniarskich świadczenia medycznych , wynikających z realizacji umowy SZPZLO Warszawa Bemowo- Włochy z NFZ, zobowiązuje się do świadczenia usług medycznych w wymiarze </w:t>
      </w:r>
      <w:r w:rsidRPr="00D82539">
        <w:rPr>
          <w:b/>
          <w:bCs/>
        </w:rPr>
        <w:t>…..</w:t>
      </w:r>
      <w:r>
        <w:t xml:space="preserve"> </w:t>
      </w:r>
      <w:r w:rsidRPr="00D82539">
        <w:rPr>
          <w:b/>
          <w:bCs/>
        </w:rPr>
        <w:t>godz. miesięcznie</w:t>
      </w:r>
      <w:r>
        <w:t xml:space="preserve"> oraz </w:t>
      </w:r>
      <w:r w:rsidRPr="00D82539">
        <w:rPr>
          <w:b/>
          <w:bCs/>
        </w:rPr>
        <w:t xml:space="preserve">….  godz. </w:t>
      </w:r>
      <w:r w:rsidRPr="00D82539">
        <w:rPr>
          <w:b/>
        </w:rPr>
        <w:t>rocznie</w:t>
      </w:r>
      <w:r>
        <w:t xml:space="preserve">, </w:t>
      </w:r>
      <w:r w:rsidRPr="00D82539">
        <w:rPr>
          <w:b/>
          <w:bCs/>
        </w:rPr>
        <w:t xml:space="preserve"> </w:t>
      </w:r>
      <w:r>
        <w:t>zgodnie z harmonogramem.</w:t>
      </w:r>
    </w:p>
    <w:p w14:paraId="06241CA8" w14:textId="308563BF" w:rsidR="00612DF4" w:rsidRPr="00D862BB" w:rsidRDefault="00D82539" w:rsidP="00D862BB">
      <w:pPr>
        <w:pStyle w:val="Akapitzlist"/>
        <w:numPr>
          <w:ilvl w:val="0"/>
          <w:numId w:val="19"/>
        </w:numPr>
        <w:jc w:val="both"/>
      </w:pPr>
      <w:r w:rsidRPr="00DA6E42">
        <w:lastRenderedPageBreak/>
        <w:t>Świadczone usługi będą w</w:t>
      </w:r>
      <w:r>
        <w:t xml:space="preserve">ykonywane w </w:t>
      </w:r>
      <w:r w:rsidRPr="00D82539">
        <w:rPr>
          <w:b/>
          <w:bCs/>
        </w:rPr>
        <w:t xml:space="preserve">przychodni przy ul. Cegielnianej 8 </w:t>
      </w:r>
      <w:r w:rsidRPr="00D82539">
        <w:rPr>
          <w:b/>
          <w:bCs/>
        </w:rPr>
        <w:br/>
      </w:r>
      <w:r w:rsidRPr="00DA6E42">
        <w:t xml:space="preserve">zgodnie z harmonogramem świadczenia usług uzgodnionym przez strony, stanowiącym załącznik nr  </w:t>
      </w:r>
      <w:r>
        <w:t xml:space="preserve">2 </w:t>
      </w:r>
      <w:r w:rsidRPr="00DA6E42">
        <w:t xml:space="preserve"> do umowy.</w:t>
      </w:r>
    </w:p>
    <w:p w14:paraId="11611A60" w14:textId="0CC9E829" w:rsidR="00585498" w:rsidRPr="00D862BB" w:rsidRDefault="00A36E23" w:rsidP="00D862BB">
      <w:pPr>
        <w:numPr>
          <w:ilvl w:val="0"/>
          <w:numId w:val="19"/>
        </w:numPr>
        <w:rPr>
          <w:b/>
          <w:bCs/>
        </w:rPr>
      </w:pPr>
      <w:r w:rsidRPr="00612DF4">
        <w:rPr>
          <w:b/>
          <w:bCs/>
        </w:rPr>
        <w:t xml:space="preserve">Wykonawca  </w:t>
      </w:r>
      <w:r>
        <w:t xml:space="preserve">zobowiązuje się stosować do zasad zgłaszania i rejestracji pacjentów obowiązujących u </w:t>
      </w:r>
      <w:r w:rsidRPr="00612DF4">
        <w:rPr>
          <w:b/>
          <w:bCs/>
        </w:rPr>
        <w:t>Powierzającego.</w:t>
      </w:r>
    </w:p>
    <w:p w14:paraId="45FB2404" w14:textId="106A0711" w:rsidR="00585498" w:rsidRPr="00585498" w:rsidRDefault="00A36E23" w:rsidP="00585498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4EA17FF3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b/>
          <w:bCs/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 xml:space="preserve">oświadcza, że posiada odpowiednie zgody, uprawnienia, kwalifikacje i umiejętności do wykonywania usług medycznych określonych w </w:t>
      </w:r>
      <w:r w:rsidRPr="00585498">
        <w:rPr>
          <w:b/>
          <w:bCs/>
          <w:lang w:eastAsia="pl-PL"/>
        </w:rPr>
        <w:t>§ 1.</w:t>
      </w:r>
    </w:p>
    <w:p w14:paraId="24B66698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>Wykonawca</w:t>
      </w:r>
      <w:r w:rsidRPr="00585498">
        <w:rPr>
          <w:lang w:eastAsia="pl-PL"/>
        </w:rPr>
        <w:t xml:space="preserve"> zobowiązuje się do rzetelnego wykonywania przedmiotu umowy, wykorzystując przy tym wiedzę, umiejętności oraz postęp wiedzy medycznej, przy użyciu dostępnych u </w:t>
      </w:r>
      <w:r w:rsidRPr="00585498">
        <w:rPr>
          <w:b/>
          <w:bCs/>
          <w:lang w:eastAsia="pl-PL"/>
        </w:rPr>
        <w:t>Powierzającego</w:t>
      </w:r>
      <w:r w:rsidRPr="00585498">
        <w:rPr>
          <w:lang w:eastAsia="pl-PL"/>
        </w:rPr>
        <w:t xml:space="preserve"> materiałów i środków farmaceutycznych oraz sprzętu i aparatury medycznej w lokalu udostępnionym przez </w:t>
      </w:r>
      <w:r w:rsidRPr="00585498">
        <w:rPr>
          <w:b/>
          <w:bCs/>
          <w:lang w:eastAsia="pl-PL"/>
        </w:rPr>
        <w:t>Powierzającego</w:t>
      </w:r>
      <w:r w:rsidRPr="00585498">
        <w:rPr>
          <w:lang w:eastAsia="pl-PL"/>
        </w:rPr>
        <w:t xml:space="preserve"> przy jednoczesnym zachowaniu najwyższej staranności w tym zakresie.</w:t>
      </w:r>
    </w:p>
    <w:p w14:paraId="048A9C7B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>jest zobowiązany w ramach wykonywania świadczeń medycznych do korzystania z własnej odzieży ochronnej.</w:t>
      </w:r>
    </w:p>
    <w:p w14:paraId="54A1C431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>zobowiązuje się do posiadania przez cały okres trwania umowy aktualnego orzeczenia lekarza medycyny pracy  o zdolności do wykonywania świadczeń medycznych.</w:t>
      </w:r>
    </w:p>
    <w:p w14:paraId="5CF07DC4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1115AC9C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b/>
          <w:bCs/>
          <w:lang w:eastAsia="pl-PL"/>
        </w:rPr>
      </w:pPr>
      <w:r w:rsidRPr="00585498">
        <w:rPr>
          <w:lang w:eastAsia="pl-PL"/>
        </w:rPr>
        <w:t xml:space="preserve">Wstępne szkolenie BHP zapewnia </w:t>
      </w:r>
      <w:r w:rsidRPr="00585498">
        <w:rPr>
          <w:b/>
          <w:bCs/>
          <w:lang w:eastAsia="pl-PL"/>
        </w:rPr>
        <w:t>Powierzający.</w:t>
      </w:r>
    </w:p>
    <w:p w14:paraId="078B9F70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bookmarkStart w:id="0" w:name="_Hlk152257195"/>
      <w:r w:rsidRPr="00585498">
        <w:rPr>
          <w:b/>
          <w:color w:val="000000"/>
          <w:lang w:eastAsia="pl-PL"/>
        </w:rPr>
        <w:t xml:space="preserve">Wykonawca </w:t>
      </w:r>
      <w:r w:rsidRPr="00585498">
        <w:rPr>
          <w:bCs/>
          <w:color w:val="000000"/>
          <w:lang w:eastAsia="pl-PL"/>
        </w:rPr>
        <w:t>zobowiązuje</w:t>
      </w:r>
      <w:r w:rsidRPr="00585498">
        <w:rPr>
          <w:color w:val="000000"/>
          <w:lang w:eastAsia="pl-PL"/>
        </w:rPr>
        <w:t xml:space="preserve"> się do wykonania świadczeń zdrowotnych,</w:t>
      </w:r>
      <w:r w:rsidRPr="00585498">
        <w:rPr>
          <w:color w:val="000000"/>
          <w:spacing w:val="1"/>
          <w:lang w:eastAsia="pl-PL"/>
        </w:rPr>
        <w:t xml:space="preserve"> o których mowa   w § 1 niniejszej umowy i oświadcza, iż wykonywać je będzie </w:t>
      </w:r>
      <w:r w:rsidRPr="00585498">
        <w:rPr>
          <w:color w:val="000000"/>
          <w:spacing w:val="3"/>
          <w:lang w:eastAsia="pl-PL"/>
        </w:rPr>
        <w:t xml:space="preserve">z zachowaniem najwyższej zawodowej staranności, </w:t>
      </w:r>
      <w:r w:rsidRPr="00585498">
        <w:rPr>
          <w:color w:val="000000"/>
          <w:spacing w:val="7"/>
          <w:lang w:eastAsia="pl-PL"/>
        </w:rPr>
        <w:t xml:space="preserve">na zasadach wynikających z ustawy o zawodzie lekarza, ustawy o działalności </w:t>
      </w:r>
      <w:r w:rsidRPr="00585498">
        <w:rPr>
          <w:color w:val="000000"/>
          <w:lang w:eastAsia="pl-PL"/>
        </w:rPr>
        <w:t>leczniczej, ustawy o świadczeniach opieki zdrowotnej finansowanych ze środków publicznych i innych,</w:t>
      </w:r>
      <w:r w:rsidRPr="00585498">
        <w:rPr>
          <w:b/>
          <w:bCs/>
          <w:color w:val="000000"/>
          <w:spacing w:val="-21"/>
          <w:lang w:eastAsia="pl-PL"/>
        </w:rPr>
        <w:t xml:space="preserve"> </w:t>
      </w:r>
      <w:r w:rsidRPr="00585498">
        <w:rPr>
          <w:color w:val="000000"/>
          <w:spacing w:val="-2"/>
          <w:lang w:eastAsia="pl-PL"/>
        </w:rPr>
        <w:t xml:space="preserve">przepisów o ochronie danych osobowych, ustawy o prawach pacjenta i Rzecznika Prawa Pacjenta, postanowień kodeksu etyki </w:t>
      </w:r>
      <w:r w:rsidRPr="00585498">
        <w:rPr>
          <w:color w:val="000000"/>
          <w:spacing w:val="1"/>
          <w:lang w:eastAsia="pl-PL"/>
        </w:rPr>
        <w:t xml:space="preserve">lekarskiej, </w:t>
      </w:r>
      <w:r w:rsidRPr="00585498">
        <w:rPr>
          <w:bCs/>
          <w:lang w:eastAsia="pl-PL"/>
        </w:rPr>
        <w:t xml:space="preserve">zasad  systemu  zarządzania jakością obowiązującego u </w:t>
      </w:r>
      <w:r w:rsidRPr="00585498">
        <w:rPr>
          <w:b/>
          <w:lang w:eastAsia="pl-PL"/>
        </w:rPr>
        <w:t>Powierzającego.</w:t>
      </w:r>
    </w:p>
    <w:p w14:paraId="12703919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b/>
          <w:bCs/>
          <w:lang w:eastAsia="pl-PL"/>
        </w:rPr>
        <w:t xml:space="preserve">Wykonawca </w:t>
      </w:r>
      <w:r w:rsidRPr="00585498">
        <w:rPr>
          <w:lang w:eastAsia="pl-PL"/>
        </w:rPr>
        <w:t>świadczy usługi na własne ryzyko i rachunek.</w:t>
      </w:r>
    </w:p>
    <w:p w14:paraId="764B2A67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585498">
        <w:rPr>
          <w:color w:val="333333"/>
          <w:shd w:val="clear" w:color="auto" w:fill="FFFFFF"/>
          <w:lang w:eastAsia="pl-PL"/>
        </w:rPr>
        <w:t>Odpowiedzialność za szkodę wyrządzoną przy udzielaniu świadczeń w zakresie udzielonego zamówienia</w:t>
      </w:r>
      <w:r w:rsidRPr="00585498">
        <w:rPr>
          <w:rFonts w:ascii="Open Sans" w:hAnsi="Open Sans" w:cs="Open Sans"/>
          <w:color w:val="333333"/>
          <w:shd w:val="clear" w:color="auto" w:fill="FFFFFF"/>
          <w:lang w:eastAsia="pl-PL"/>
        </w:rPr>
        <w:t xml:space="preserve"> </w:t>
      </w:r>
      <w:r w:rsidRPr="00585498">
        <w:rPr>
          <w:lang w:eastAsia="pl-PL"/>
        </w:rPr>
        <w:t xml:space="preserve">w ramach </w:t>
      </w:r>
      <w:r w:rsidRPr="00585498">
        <w:rPr>
          <w:color w:val="000000"/>
          <w:lang w:eastAsia="pl-PL"/>
        </w:rPr>
        <w:t>niniejszej umowy strony ponoszą solidarnie.</w:t>
      </w:r>
    </w:p>
    <w:p w14:paraId="3CA6A5B5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94"/>
        </w:tabs>
        <w:suppressAutoHyphens w:val="0"/>
        <w:autoSpaceDE w:val="0"/>
        <w:autoSpaceDN w:val="0"/>
        <w:adjustRightInd w:val="0"/>
        <w:spacing w:before="5"/>
        <w:jc w:val="both"/>
        <w:rPr>
          <w:b/>
          <w:bCs/>
          <w:color w:val="000000"/>
          <w:spacing w:val="-13"/>
          <w:lang w:eastAsia="pl-PL"/>
        </w:rPr>
      </w:pPr>
      <w:r w:rsidRPr="00585498">
        <w:rPr>
          <w:b/>
          <w:bCs/>
          <w:color w:val="000000"/>
          <w:spacing w:val="1"/>
          <w:lang w:eastAsia="pl-PL"/>
        </w:rPr>
        <w:t xml:space="preserve">Wykonawca </w:t>
      </w:r>
      <w:r w:rsidRPr="00585498">
        <w:rPr>
          <w:color w:val="000000"/>
          <w:spacing w:val="1"/>
          <w:lang w:eastAsia="pl-PL"/>
        </w:rPr>
        <w:t xml:space="preserve">ponosi odpowiedzialność za szkody powstałe z przyczyn leżących po jego </w:t>
      </w:r>
      <w:r w:rsidRPr="00585498">
        <w:rPr>
          <w:color w:val="000000"/>
          <w:spacing w:val="-1"/>
          <w:lang w:eastAsia="pl-PL"/>
        </w:rPr>
        <w:t>stronie, a w szczególności wynikających z:</w:t>
      </w:r>
    </w:p>
    <w:p w14:paraId="602FE6FF" w14:textId="7E162BED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585498">
        <w:rPr>
          <w:color w:val="000000"/>
          <w:lang w:eastAsia="pl-PL"/>
        </w:rPr>
        <w:t>niewykonania lub niewłaściwego wykonania świadczenia zdrowotneg</w:t>
      </w:r>
      <w:r w:rsidR="008B5F34">
        <w:rPr>
          <w:color w:val="000000"/>
          <w:lang w:eastAsia="pl-PL"/>
        </w:rPr>
        <w:t>o,</w:t>
      </w:r>
    </w:p>
    <w:p w14:paraId="0DDA1B78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lang w:eastAsia="pl-PL"/>
        </w:rPr>
        <w:t>przedstawienia danych stanowiących podstawę rozliczenia niezgodnie ze stanem faktycznym,</w:t>
      </w:r>
    </w:p>
    <w:p w14:paraId="035C86D7" w14:textId="33A0101F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3"/>
          <w:lang w:eastAsia="pl-PL"/>
        </w:rPr>
        <w:t>nieprowadzenia dokumentacji medycznej pacjenta lub prowadzenia jej w sposób nieprawidłowy.</w:t>
      </w:r>
    </w:p>
    <w:p w14:paraId="0FAD9B15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2"/>
          <w:lang w:eastAsia="pl-PL"/>
        </w:rPr>
        <w:t>braku realizacji zaleceń pokontrolnych,</w:t>
      </w:r>
    </w:p>
    <w:p w14:paraId="12233838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w przypadku innych nadużyć w stosunku do </w:t>
      </w:r>
      <w:r w:rsidRPr="00585498">
        <w:rPr>
          <w:b/>
          <w:bCs/>
          <w:color w:val="000000"/>
          <w:spacing w:val="2"/>
          <w:lang w:eastAsia="pl-PL"/>
        </w:rPr>
        <w:t>Powierzającego</w:t>
      </w:r>
      <w:r w:rsidRPr="00585498">
        <w:rPr>
          <w:color w:val="000000"/>
          <w:spacing w:val="2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6C3069AC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bookmarkStart w:id="1" w:name="_Hlk10191052"/>
      <w:r w:rsidRPr="00585498">
        <w:rPr>
          <w:color w:val="000000"/>
          <w:spacing w:val="2"/>
          <w:lang w:eastAsia="pl-PL"/>
        </w:rPr>
        <w:t>naruszenia przepisów dotyczących ochrony danych osobowych;</w:t>
      </w:r>
    </w:p>
    <w:bookmarkEnd w:id="1"/>
    <w:p w14:paraId="1852E792" w14:textId="77777777" w:rsidR="00585498" w:rsidRPr="00585498" w:rsidRDefault="00585498" w:rsidP="00585498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innych  rażących naruszeń umowy.  </w:t>
      </w:r>
    </w:p>
    <w:p w14:paraId="3F8A77B9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color w:val="000000"/>
          <w:spacing w:val="-2"/>
          <w:lang w:eastAsia="pl-PL"/>
        </w:rPr>
      </w:pPr>
      <w:r w:rsidRPr="00585498">
        <w:rPr>
          <w:b/>
          <w:bCs/>
          <w:color w:val="000000"/>
          <w:spacing w:val="4"/>
          <w:lang w:eastAsia="pl-PL"/>
        </w:rPr>
        <w:t xml:space="preserve">Powierzający </w:t>
      </w:r>
      <w:r w:rsidRPr="00585498">
        <w:rPr>
          <w:color w:val="000000"/>
          <w:spacing w:val="4"/>
          <w:lang w:eastAsia="pl-PL"/>
        </w:rPr>
        <w:t xml:space="preserve"> uprawniony jest do żądania pokrycia szkody spowodowanej nałożeniem </w:t>
      </w:r>
      <w:r w:rsidRPr="00585498">
        <w:rPr>
          <w:color w:val="000000"/>
          <w:spacing w:val="3"/>
          <w:lang w:eastAsia="pl-PL"/>
        </w:rPr>
        <w:t xml:space="preserve">przez Narodowy Fundusz Zdrowia kar umownych, zwrotu środków </w:t>
      </w:r>
      <w:r w:rsidRPr="00585498">
        <w:rPr>
          <w:color w:val="000000"/>
          <w:spacing w:val="3"/>
          <w:lang w:eastAsia="pl-PL"/>
        </w:rPr>
        <w:lastRenderedPageBreak/>
        <w:t xml:space="preserve">finansowych lub obowiązków odszkodowawczych, o których </w:t>
      </w:r>
      <w:r w:rsidRPr="00585498">
        <w:rPr>
          <w:color w:val="000000"/>
          <w:spacing w:val="4"/>
          <w:lang w:eastAsia="pl-PL"/>
        </w:rPr>
        <w:t xml:space="preserve">mowa w kontraktach zawartych z Narodowym Funduszem Zdrowia a </w:t>
      </w:r>
      <w:r w:rsidRPr="00585498">
        <w:rPr>
          <w:b/>
          <w:bCs/>
          <w:color w:val="000000"/>
          <w:spacing w:val="4"/>
          <w:lang w:eastAsia="pl-PL"/>
        </w:rPr>
        <w:t>Powierzającym,</w:t>
      </w:r>
      <w:r w:rsidRPr="00585498">
        <w:rPr>
          <w:color w:val="000000"/>
          <w:spacing w:val="8"/>
          <w:lang w:eastAsia="pl-PL"/>
        </w:rPr>
        <w:t xml:space="preserve"> jeżeli nałożenie tych kar lub obowiązku zapłaty odszkodowania było wynikiem niewłaściwego</w:t>
      </w:r>
      <w:r w:rsidRPr="00585498">
        <w:rPr>
          <w:color w:val="000000"/>
          <w:spacing w:val="-2"/>
          <w:lang w:eastAsia="pl-PL"/>
        </w:rPr>
        <w:t xml:space="preserve"> wykonania przez </w:t>
      </w:r>
      <w:r w:rsidRPr="00585498">
        <w:rPr>
          <w:b/>
          <w:bCs/>
          <w:color w:val="000000"/>
          <w:spacing w:val="-2"/>
          <w:lang w:eastAsia="pl-PL"/>
        </w:rPr>
        <w:t xml:space="preserve">Wykonawcę </w:t>
      </w:r>
      <w:r w:rsidRPr="00585498">
        <w:rPr>
          <w:color w:val="000000"/>
          <w:spacing w:val="-2"/>
          <w:lang w:eastAsia="pl-PL"/>
        </w:rPr>
        <w:t>zadań i obowiązków wynikających z niniejszej umowy</w:t>
      </w:r>
    </w:p>
    <w:p w14:paraId="3E1FCA13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spacing w:val="-2"/>
          <w:lang w:eastAsia="pl-PL"/>
        </w:rPr>
      </w:pPr>
      <w:r w:rsidRPr="00585498">
        <w:rPr>
          <w:b/>
          <w:lang w:eastAsia="pl-PL"/>
        </w:rPr>
        <w:t>Wykonawca</w:t>
      </w:r>
      <w:r w:rsidRPr="00585498">
        <w:rPr>
          <w:lang w:eastAsia="pl-PL"/>
        </w:rPr>
        <w:t xml:space="preserve"> 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64981AE2" w14:textId="3E4FD2A2" w:rsidR="00585498" w:rsidRPr="00585498" w:rsidRDefault="00585498" w:rsidP="00585498">
      <w:pPr>
        <w:numPr>
          <w:ilvl w:val="0"/>
          <w:numId w:val="22"/>
        </w:numPr>
        <w:suppressAutoHyphens w:val="0"/>
        <w:jc w:val="both"/>
        <w:rPr>
          <w:spacing w:val="-2"/>
          <w:lang w:eastAsia="pl-PL"/>
        </w:rPr>
      </w:pPr>
      <w:r w:rsidRPr="00585498">
        <w:rPr>
          <w:bCs/>
          <w:lang w:eastAsia="pl-PL"/>
        </w:rPr>
        <w:t>zaniechanie leczenia lub niewłaściwe leczenie pacjenta, a w szczególności za zaniedbanie lub bł</w:t>
      </w:r>
      <w:r w:rsidR="00D908F0">
        <w:rPr>
          <w:bCs/>
          <w:lang w:eastAsia="pl-PL"/>
        </w:rPr>
        <w:t>ąd</w:t>
      </w:r>
      <w:r w:rsidRPr="00585498">
        <w:rPr>
          <w:bCs/>
          <w:lang w:eastAsia="pl-PL"/>
        </w:rPr>
        <w:t xml:space="preserve"> skutkujące uzasadnionymi roszczeniami pacjenta wobec </w:t>
      </w:r>
      <w:r w:rsidRPr="00585498">
        <w:rPr>
          <w:b/>
          <w:lang w:eastAsia="pl-PL"/>
        </w:rPr>
        <w:t xml:space="preserve">Powierzającego- </w:t>
      </w:r>
      <w:bookmarkStart w:id="2" w:name="_Hlk151461999"/>
      <w:r w:rsidRPr="00585498">
        <w:rPr>
          <w:bCs/>
          <w:lang w:eastAsia="pl-PL"/>
        </w:rPr>
        <w:t>kara umowna do wysokości  100 % średniego miesięcznego wynagrodzenia z ostatnich 3 miesięcy,</w:t>
      </w:r>
    </w:p>
    <w:bookmarkEnd w:id="2"/>
    <w:p w14:paraId="3A4C4417" w14:textId="77777777" w:rsidR="00585498" w:rsidRPr="00585498" w:rsidRDefault="00585498" w:rsidP="00585498">
      <w:pPr>
        <w:suppressAutoHyphens w:val="0"/>
        <w:ind w:left="1004" w:hanging="284"/>
        <w:jc w:val="both"/>
        <w:rPr>
          <w:spacing w:val="-2"/>
          <w:lang w:eastAsia="pl-PL"/>
        </w:rPr>
      </w:pPr>
      <w:r w:rsidRPr="00585498">
        <w:rPr>
          <w:bCs/>
          <w:spacing w:val="-2"/>
          <w:lang w:eastAsia="pl-PL"/>
        </w:rPr>
        <w:t xml:space="preserve"> b) niezgodne z obowiązującymi przepisami prawa udzielanie świadczeń zdrowotnych    skutkujących powstaniem szkody dla </w:t>
      </w:r>
      <w:r w:rsidRPr="00585498">
        <w:rPr>
          <w:b/>
          <w:spacing w:val="-2"/>
          <w:lang w:eastAsia="pl-PL"/>
        </w:rPr>
        <w:t xml:space="preserve">Powierzającego </w:t>
      </w:r>
      <w:r w:rsidRPr="00585498">
        <w:rPr>
          <w:bCs/>
          <w:lang w:eastAsia="pl-PL"/>
        </w:rPr>
        <w:t>kara umowna w wysokości do 30 % średniego  miesięcznego wynagrodzenia z ostatnich 3 miesięcy,</w:t>
      </w:r>
    </w:p>
    <w:p w14:paraId="1ADD0717" w14:textId="0D5FFAE3" w:rsidR="00585498" w:rsidRPr="00585498" w:rsidRDefault="00585498" w:rsidP="00585498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bCs/>
          <w:spacing w:val="-2"/>
          <w:lang w:eastAsia="pl-PL"/>
        </w:rPr>
        <w:t>braku realizacji zaleceń pokontrolnych</w:t>
      </w:r>
      <w:r w:rsidR="00D908F0">
        <w:rPr>
          <w:bCs/>
          <w:spacing w:val="-2"/>
          <w:lang w:eastAsia="pl-PL"/>
        </w:rPr>
        <w:t xml:space="preserve"> - </w:t>
      </w:r>
      <w:r w:rsidRPr="00585498">
        <w:rPr>
          <w:bCs/>
          <w:lang w:eastAsia="pl-PL"/>
        </w:rPr>
        <w:t xml:space="preserve"> kara umowna do wysokości  20 % średniego miesięcznego wynagrodzenia z ostatnich 3 miesięcy.</w:t>
      </w:r>
    </w:p>
    <w:p w14:paraId="571AAC12" w14:textId="77777777" w:rsidR="00585498" w:rsidRPr="00585498" w:rsidRDefault="00585498" w:rsidP="00585498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spacing w:val="-2"/>
          <w:lang w:eastAsia="pl-PL"/>
        </w:rPr>
        <w:t xml:space="preserve">naruszenie przepisów dotyczących ochrony danych osobowych - </w:t>
      </w:r>
      <w:r w:rsidRPr="00585498">
        <w:rPr>
          <w:bCs/>
          <w:lang w:eastAsia="pl-PL"/>
        </w:rPr>
        <w:t>kara umowna do wysokości  20 % średniego miesięcznego wynagrodzenia z ostatnich 3 miesięcy.</w:t>
      </w:r>
    </w:p>
    <w:p w14:paraId="35481F3B" w14:textId="77777777" w:rsidR="00585498" w:rsidRPr="00585498" w:rsidRDefault="00585498" w:rsidP="00585498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bCs/>
          <w:spacing w:val="-2"/>
          <w:lang w:eastAsia="pl-PL"/>
        </w:rPr>
        <w:t xml:space="preserve">nie świadczenie usług w terminach uzgodnionych w harmonogramie- </w:t>
      </w:r>
      <w:r w:rsidRPr="00585498">
        <w:rPr>
          <w:bCs/>
          <w:lang w:eastAsia="pl-PL"/>
        </w:rPr>
        <w:t xml:space="preserve">kara umowna do wysokości 50 % średniego miesięcznego wynagrodzenia z ostatnich 3 miesięcy </w:t>
      </w:r>
    </w:p>
    <w:p w14:paraId="2AE2FB78" w14:textId="77777777" w:rsidR="00585498" w:rsidRPr="00585498" w:rsidRDefault="00585498" w:rsidP="00585498">
      <w:pPr>
        <w:numPr>
          <w:ilvl w:val="0"/>
          <w:numId w:val="23"/>
        </w:numPr>
        <w:suppressAutoHyphens w:val="0"/>
        <w:jc w:val="both"/>
        <w:rPr>
          <w:spacing w:val="-2"/>
          <w:lang w:eastAsia="pl-PL"/>
        </w:rPr>
      </w:pPr>
      <w:r w:rsidRPr="00585498">
        <w:rPr>
          <w:spacing w:val="-2"/>
          <w:lang w:eastAsia="pl-PL"/>
        </w:rPr>
        <w:t xml:space="preserve">nie prowadzenie dokumentacji medycznej pacjenta lub prowadzenie jej w sposób nieprawidłowy- </w:t>
      </w:r>
      <w:r w:rsidRPr="00585498">
        <w:rPr>
          <w:bCs/>
          <w:lang w:eastAsia="pl-PL"/>
        </w:rPr>
        <w:t xml:space="preserve">kara umowna do wysokości 50 % średniego miesięcznego wynagrodzenia z ostatnich 3 miesięcy. </w:t>
      </w:r>
    </w:p>
    <w:p w14:paraId="60D5E6AF" w14:textId="77777777" w:rsidR="00585498" w:rsidRPr="00585498" w:rsidRDefault="00585498" w:rsidP="00585498">
      <w:pPr>
        <w:suppressAutoHyphens w:val="0"/>
        <w:ind w:left="720"/>
        <w:jc w:val="both"/>
        <w:rPr>
          <w:spacing w:val="-2"/>
          <w:lang w:eastAsia="pl-PL"/>
        </w:rPr>
      </w:pPr>
    </w:p>
    <w:p w14:paraId="08FFBB58" w14:textId="77777777" w:rsidR="00585498" w:rsidRPr="00585498" w:rsidRDefault="00585498" w:rsidP="00585498">
      <w:pPr>
        <w:numPr>
          <w:ilvl w:val="0"/>
          <w:numId w:val="20"/>
        </w:numPr>
        <w:suppressAutoHyphens w:val="0"/>
        <w:jc w:val="both"/>
        <w:rPr>
          <w:color w:val="000000"/>
          <w:spacing w:val="-2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W przypadku, gdy szkoda przewyższa zastrzeżoną karę umowną  </w:t>
      </w:r>
      <w:r w:rsidRPr="00585498">
        <w:rPr>
          <w:b/>
          <w:bCs/>
          <w:color w:val="000000"/>
          <w:spacing w:val="2"/>
          <w:lang w:eastAsia="pl-PL"/>
        </w:rPr>
        <w:t>Powierzający</w:t>
      </w:r>
      <w:r w:rsidRPr="00585498">
        <w:rPr>
          <w:color w:val="000000"/>
          <w:spacing w:val="2"/>
          <w:lang w:eastAsia="pl-PL"/>
        </w:rPr>
        <w:t xml:space="preserve"> ma prawo, na zasadach ogólnych, dochodzić odszkodowania przewyższającego wysokość zastrzeżonej kary.  </w:t>
      </w:r>
    </w:p>
    <w:p w14:paraId="55C2C46F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9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2"/>
          <w:lang w:eastAsia="pl-PL"/>
        </w:rPr>
      </w:pPr>
      <w:r w:rsidRPr="00585498">
        <w:rPr>
          <w:color w:val="000000"/>
          <w:spacing w:val="2"/>
          <w:lang w:eastAsia="pl-PL"/>
        </w:rPr>
        <w:t xml:space="preserve">Kary umowne mogą być potrącone z należności </w:t>
      </w:r>
      <w:r w:rsidRPr="00585498">
        <w:rPr>
          <w:b/>
          <w:bCs/>
          <w:color w:val="000000"/>
          <w:spacing w:val="2"/>
          <w:lang w:eastAsia="pl-PL"/>
        </w:rPr>
        <w:t>Wykonawcy</w:t>
      </w:r>
      <w:r w:rsidRPr="00585498">
        <w:rPr>
          <w:color w:val="000000"/>
          <w:spacing w:val="2"/>
          <w:lang w:eastAsia="pl-PL"/>
        </w:rPr>
        <w:t xml:space="preserve">. </w:t>
      </w:r>
    </w:p>
    <w:p w14:paraId="2BF6A945" w14:textId="77777777" w:rsidR="00585498" w:rsidRPr="00585498" w:rsidRDefault="00585498" w:rsidP="00585498">
      <w:pPr>
        <w:widowControl w:val="0"/>
        <w:numPr>
          <w:ilvl w:val="0"/>
          <w:numId w:val="20"/>
        </w:numPr>
        <w:shd w:val="clear" w:color="auto" w:fill="FFFFFF"/>
        <w:tabs>
          <w:tab w:val="left" w:pos="39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2"/>
          <w:lang w:eastAsia="pl-PL"/>
        </w:rPr>
      </w:pPr>
      <w:r w:rsidRPr="00585498">
        <w:rPr>
          <w:color w:val="000000"/>
          <w:spacing w:val="4"/>
          <w:lang w:eastAsia="pl-PL"/>
        </w:rPr>
        <w:t xml:space="preserve">W przypadku braku realizacji zaleceń pokontrolnych lub ponownego rażącego naruszenia zasad umowy </w:t>
      </w:r>
      <w:r w:rsidRPr="00585498">
        <w:rPr>
          <w:b/>
          <w:bCs/>
          <w:color w:val="000000"/>
          <w:spacing w:val="4"/>
          <w:lang w:eastAsia="pl-PL"/>
        </w:rPr>
        <w:t>Powierzający</w:t>
      </w:r>
      <w:r w:rsidRPr="00585498">
        <w:rPr>
          <w:color w:val="000000"/>
          <w:spacing w:val="4"/>
          <w:lang w:eastAsia="pl-PL"/>
        </w:rPr>
        <w:t xml:space="preserve"> ma prawo rozwiązania umowy w trybie natychmiastowym</w:t>
      </w:r>
    </w:p>
    <w:bookmarkEnd w:id="0"/>
    <w:p w14:paraId="0EDE897A" w14:textId="77777777" w:rsidR="00A36E23" w:rsidRDefault="00A36E23">
      <w:pPr>
        <w:ind w:left="360"/>
        <w:jc w:val="both"/>
      </w:pPr>
    </w:p>
    <w:p w14:paraId="0A4CC36C" w14:textId="77777777" w:rsidR="00A36E23" w:rsidRDefault="00A36E23" w:rsidP="00D46FEB">
      <w:pPr>
        <w:jc w:val="center"/>
      </w:pPr>
      <w:r>
        <w:rPr>
          <w:b/>
          <w:bCs/>
        </w:rPr>
        <w:t>§ 3</w:t>
      </w:r>
    </w:p>
    <w:p w14:paraId="3DF1BF41" w14:textId="77777777" w:rsidR="00A36E23" w:rsidRDefault="00A36E23">
      <w:pPr>
        <w:numPr>
          <w:ilvl w:val="0"/>
          <w:numId w:val="4"/>
        </w:numPr>
        <w:jc w:val="both"/>
        <w:rPr>
          <w:b/>
          <w:bCs/>
        </w:rPr>
      </w:pPr>
      <w:r>
        <w:t xml:space="preserve">Dokumentacja stanowi własność </w:t>
      </w:r>
      <w:r>
        <w:rPr>
          <w:b/>
          <w:bCs/>
        </w:rPr>
        <w:t>Powierzającego</w:t>
      </w:r>
      <w:r>
        <w:t xml:space="preserve">. </w:t>
      </w:r>
      <w:r>
        <w:rPr>
          <w:b/>
          <w:bCs/>
        </w:rPr>
        <w:t>Wykonawca</w:t>
      </w:r>
      <w:r>
        <w:t xml:space="preserve"> nie ma prawa do wynoszenia, przemieszczania (kopiowania) dokumentacji bez wyraźnej zgody </w:t>
      </w:r>
      <w:r>
        <w:rPr>
          <w:b/>
          <w:bCs/>
        </w:rPr>
        <w:t>Powierzającego.</w:t>
      </w:r>
    </w:p>
    <w:p w14:paraId="7E430337" w14:textId="77777777" w:rsidR="00A36E23" w:rsidRDefault="00A36E23">
      <w:pPr>
        <w:numPr>
          <w:ilvl w:val="0"/>
          <w:numId w:val="4"/>
        </w:numPr>
        <w:jc w:val="both"/>
      </w:pPr>
      <w:r>
        <w:rPr>
          <w:b/>
          <w:bCs/>
        </w:rPr>
        <w:t>Wykonawca</w:t>
      </w:r>
      <w:r>
        <w:t xml:space="preserve"> zobowiązany jest do odnotowywania czynności związanych z udzielaniem świadczeń zdrowotnych w dokumentacji medycznej pacjentów oraz wpisywania wyników badań lub włączania ksero dokumentacji badań do dokumentacji pacjenta.</w:t>
      </w:r>
    </w:p>
    <w:p w14:paraId="6BDF56AE" w14:textId="77777777" w:rsidR="00A36E23" w:rsidRDefault="00A36E23">
      <w:pPr>
        <w:numPr>
          <w:ilvl w:val="0"/>
          <w:numId w:val="4"/>
        </w:numPr>
        <w:jc w:val="both"/>
        <w:rPr>
          <w:b/>
          <w:bCs/>
        </w:rPr>
      </w:pPr>
      <w:r>
        <w:t xml:space="preserve">Wszystkie wpisy dokonane przez </w:t>
      </w:r>
      <w:r>
        <w:rPr>
          <w:b/>
          <w:bCs/>
        </w:rPr>
        <w:t>Wykonawcę</w:t>
      </w:r>
      <w:r>
        <w:t xml:space="preserve"> w dokumentacji medyczn</w:t>
      </w:r>
      <w:r w:rsidR="00664199">
        <w:t>ej</w:t>
      </w:r>
      <w:r>
        <w:t xml:space="preserve"> powinny spełniać wymogi określone w obowiązujących przepisach dotyczących tej dokumentacji w publicznych zakładach opieki zdrowotnej.</w:t>
      </w:r>
    </w:p>
    <w:p w14:paraId="4F0E7045" w14:textId="247D6C9F" w:rsidR="001B10B3" w:rsidRPr="00D908F0" w:rsidRDefault="00A36E23" w:rsidP="00D908F0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Wykonawca</w:t>
      </w:r>
      <w:r>
        <w:t xml:space="preserve"> zobowiązany jest do udostępnienia dokumentacji na żądanie </w:t>
      </w:r>
      <w:r>
        <w:rPr>
          <w:b/>
          <w:bCs/>
        </w:rPr>
        <w:t>Powierzającego</w:t>
      </w:r>
      <w:r>
        <w:t>.</w:t>
      </w:r>
    </w:p>
    <w:p w14:paraId="00A6478A" w14:textId="266A1759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7CB495C6" w14:textId="5DEF6704" w:rsidR="00A36E23" w:rsidRDefault="00A36E23" w:rsidP="001B10B3">
      <w:pPr>
        <w:ind w:left="600"/>
        <w:jc w:val="both"/>
      </w:pPr>
      <w:r>
        <w:t>.</w:t>
      </w:r>
    </w:p>
    <w:p w14:paraId="25D98C6E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bookmarkStart w:id="3" w:name="_Hlk152258823"/>
      <w:r w:rsidRPr="001B10B3">
        <w:rPr>
          <w:b/>
          <w:bCs/>
          <w:lang w:eastAsia="pl-PL"/>
        </w:rPr>
        <w:t>Wykonawca</w:t>
      </w:r>
      <w:r w:rsidRPr="001B10B3">
        <w:rPr>
          <w:lang w:eastAsia="pl-PL"/>
        </w:rPr>
        <w:t xml:space="preserve"> jest zobowiązany do osobistego świadczenia usług określonych w §1 Umowy.</w:t>
      </w:r>
    </w:p>
    <w:p w14:paraId="25ED1494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B10B3">
        <w:rPr>
          <w:lang w:eastAsia="pl-PL"/>
        </w:rPr>
        <w:t xml:space="preserve">Świadczenia udzielane będą w lokalu udostępnionym </w:t>
      </w:r>
      <w:r w:rsidRPr="001B10B3">
        <w:rPr>
          <w:b/>
          <w:bCs/>
          <w:lang w:eastAsia="pl-PL"/>
        </w:rPr>
        <w:t xml:space="preserve">Wykonawcy </w:t>
      </w:r>
      <w:r w:rsidRPr="001B10B3">
        <w:rPr>
          <w:lang w:eastAsia="pl-PL"/>
        </w:rPr>
        <w:t xml:space="preserve">przez </w:t>
      </w:r>
      <w:r w:rsidRPr="001B10B3">
        <w:rPr>
          <w:b/>
          <w:bCs/>
          <w:lang w:eastAsia="pl-PL"/>
        </w:rPr>
        <w:t>Powierzającego</w:t>
      </w:r>
      <w:r w:rsidRPr="001B10B3">
        <w:rPr>
          <w:lang w:eastAsia="pl-PL"/>
        </w:rPr>
        <w:t xml:space="preserve">, przy wykorzystaniu sprzętu, aparatury i wyposażenia lokalu oraz materiałów </w:t>
      </w:r>
      <w:r w:rsidRPr="001B10B3">
        <w:rPr>
          <w:b/>
          <w:bCs/>
          <w:lang w:eastAsia="pl-PL"/>
        </w:rPr>
        <w:t xml:space="preserve">Powierzającego </w:t>
      </w:r>
      <w:r w:rsidRPr="001B10B3">
        <w:rPr>
          <w:lang w:eastAsia="pl-PL"/>
        </w:rPr>
        <w:t>niezbędnych do wykonywania przedmiotu umowy.</w:t>
      </w:r>
    </w:p>
    <w:p w14:paraId="133B4996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B10B3">
        <w:rPr>
          <w:b/>
          <w:bCs/>
          <w:lang w:eastAsia="pl-PL"/>
        </w:rPr>
        <w:t>Wykonawca</w:t>
      </w:r>
      <w:r w:rsidRPr="001B10B3">
        <w:rPr>
          <w:lang w:eastAsia="pl-PL"/>
        </w:rPr>
        <w:t xml:space="preserve"> nie ma prawa wykorzystywać sprzętu i materiałów powierzonych przez </w:t>
      </w:r>
      <w:r w:rsidRPr="001B10B3">
        <w:rPr>
          <w:b/>
          <w:bCs/>
          <w:lang w:eastAsia="pl-PL"/>
        </w:rPr>
        <w:t xml:space="preserve">Powierzającego </w:t>
      </w:r>
      <w:r w:rsidRPr="001B10B3">
        <w:rPr>
          <w:lang w:eastAsia="pl-PL"/>
        </w:rPr>
        <w:t>dla realizacji  celów niniejszej umowy dla innych celów niż określone w umowie.</w:t>
      </w:r>
    </w:p>
    <w:p w14:paraId="6482AE78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B10B3">
        <w:rPr>
          <w:lang w:eastAsia="pl-PL"/>
        </w:rPr>
        <w:t xml:space="preserve">Każda zmiana harmonogramu świadczenia usług spowodowana niemożnością świadczenia usług (załącznik nr 2) winna być zgłoszona najpóźniej 1 dzień przed planowana nieobecnością oraz  uzgodniona pisemnie z </w:t>
      </w:r>
      <w:r w:rsidRPr="001B10B3">
        <w:rPr>
          <w:b/>
          <w:bCs/>
          <w:lang w:eastAsia="pl-PL"/>
        </w:rPr>
        <w:t>Powierzającym</w:t>
      </w:r>
      <w:r w:rsidRPr="001B10B3">
        <w:rPr>
          <w:lang w:eastAsia="pl-PL"/>
        </w:rPr>
        <w:t>.</w:t>
      </w:r>
    </w:p>
    <w:p w14:paraId="046C2D87" w14:textId="77777777" w:rsidR="001B10B3" w:rsidRPr="001B10B3" w:rsidRDefault="001B10B3" w:rsidP="001B10B3">
      <w:pPr>
        <w:numPr>
          <w:ilvl w:val="0"/>
          <w:numId w:val="24"/>
        </w:numPr>
        <w:suppressAutoHyphens w:val="0"/>
        <w:jc w:val="both"/>
        <w:rPr>
          <w:lang w:eastAsia="pl-PL"/>
        </w:rPr>
      </w:pPr>
      <w:bookmarkStart w:id="4" w:name="_Hlk152259372"/>
      <w:bookmarkStart w:id="5" w:name="_Hlk152257413"/>
      <w:r w:rsidRPr="001B10B3">
        <w:rPr>
          <w:lang w:eastAsia="pl-PL"/>
        </w:rPr>
        <w:t xml:space="preserve">W przypadkach losowych, wystąpienia siły wyższej (zdarzenie nagłe, nieprzewidywalne) lub choroby </w:t>
      </w:r>
      <w:r w:rsidRPr="001B10B3">
        <w:rPr>
          <w:b/>
          <w:bCs/>
          <w:lang w:eastAsia="pl-PL"/>
        </w:rPr>
        <w:t xml:space="preserve">Wykonawca </w:t>
      </w:r>
      <w:r w:rsidRPr="001B10B3">
        <w:rPr>
          <w:lang w:eastAsia="pl-PL"/>
        </w:rPr>
        <w:t xml:space="preserve">winien  niezwłocznie poinformować Kierownika przychodni </w:t>
      </w:r>
      <w:r w:rsidRPr="001B10B3">
        <w:rPr>
          <w:b/>
          <w:bCs/>
          <w:lang w:eastAsia="pl-PL"/>
        </w:rPr>
        <w:t xml:space="preserve"> </w:t>
      </w:r>
      <w:r w:rsidRPr="001B10B3">
        <w:rPr>
          <w:lang w:eastAsia="pl-PL"/>
        </w:rPr>
        <w:t>o przyczynach niemożności świadczenia usług oraz ich okresie. Naruszenie powyższych postanowień stanowi rażące naruszenie postanowień umowy</w:t>
      </w:r>
      <w:bookmarkEnd w:id="3"/>
      <w:bookmarkEnd w:id="4"/>
      <w:r w:rsidRPr="001B10B3">
        <w:rPr>
          <w:lang w:eastAsia="pl-PL"/>
        </w:rPr>
        <w:t xml:space="preserve">. </w:t>
      </w:r>
    </w:p>
    <w:bookmarkEnd w:id="5"/>
    <w:p w14:paraId="36E2C138" w14:textId="77777777" w:rsidR="00A36E23" w:rsidRDefault="00A36E23">
      <w:pPr>
        <w:jc w:val="both"/>
      </w:pPr>
    </w:p>
    <w:p w14:paraId="341B5796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17FBF1F5" w14:textId="77777777" w:rsidR="00A36E23" w:rsidRDefault="00A36E23" w:rsidP="0031288F">
      <w:pPr>
        <w:numPr>
          <w:ilvl w:val="0"/>
          <w:numId w:val="13"/>
        </w:numPr>
        <w:suppressAutoHyphens w:val="0"/>
      </w:pPr>
      <w:r>
        <w:t xml:space="preserve">Za świadczenie usług  medycznych będących przedmiotem umowy </w:t>
      </w:r>
      <w:r>
        <w:rPr>
          <w:b/>
          <w:bCs/>
        </w:rPr>
        <w:t xml:space="preserve">Wykonawca </w:t>
      </w:r>
      <w:r>
        <w:t>otrzyma wynagrodzenie w wysokości zależnej od ilości  godzin, w których usługi były świadczone.</w:t>
      </w:r>
    </w:p>
    <w:p w14:paraId="185DCD91" w14:textId="57974B62" w:rsidR="00290E7C" w:rsidRDefault="00290E7C" w:rsidP="00290E7C">
      <w:pPr>
        <w:pStyle w:val="Akapitzlist"/>
        <w:numPr>
          <w:ilvl w:val="0"/>
          <w:numId w:val="13"/>
        </w:numPr>
      </w:pPr>
      <w:r>
        <w:t xml:space="preserve">Stawka </w:t>
      </w:r>
      <w:r w:rsidRPr="00290E7C">
        <w:rPr>
          <w:b/>
          <w:bCs/>
        </w:rPr>
        <w:t>za jedną godzinę</w:t>
      </w:r>
      <w:r>
        <w:t xml:space="preserve">  usług medycznych w zakresie świadczeń </w:t>
      </w:r>
      <w:r w:rsidR="00D908F0">
        <w:t xml:space="preserve">pielęgniarskich w gabinecie zabiegowym </w:t>
      </w:r>
      <w:r w:rsidR="0017609C">
        <w:t>wynosi………..</w:t>
      </w:r>
    </w:p>
    <w:p w14:paraId="4EE0A38E" w14:textId="14FE91B8" w:rsidR="0017609C" w:rsidRDefault="0017609C" w:rsidP="00290E7C">
      <w:pPr>
        <w:pStyle w:val="Akapitzlist"/>
        <w:numPr>
          <w:ilvl w:val="0"/>
          <w:numId w:val="13"/>
        </w:numPr>
      </w:pPr>
      <w:r w:rsidRPr="000F483D">
        <w:t xml:space="preserve">Za realizację programu profilaktyki </w:t>
      </w:r>
      <w:r w:rsidR="00AE6344">
        <w:t>gruźlicy</w:t>
      </w:r>
      <w:r>
        <w:t xml:space="preserve"> </w:t>
      </w:r>
      <w:r w:rsidRPr="000F483D">
        <w:rPr>
          <w:b/>
          <w:bCs/>
        </w:rPr>
        <w:t xml:space="preserve">Wykonawca </w:t>
      </w:r>
      <w:r w:rsidRPr="000F483D">
        <w:t>o</w:t>
      </w:r>
      <w:r>
        <w:t xml:space="preserve">trzyma stawkę w wysokości </w:t>
      </w:r>
      <w:r w:rsidR="00AE6344">
        <w:rPr>
          <w:b/>
          <w:bCs/>
        </w:rPr>
        <w:t>6</w:t>
      </w:r>
      <w:r w:rsidRPr="000F483D">
        <w:rPr>
          <w:b/>
          <w:bCs/>
        </w:rPr>
        <w:t>,00 zł za każde</w:t>
      </w:r>
      <w:r>
        <w:rPr>
          <w:b/>
          <w:bCs/>
        </w:rPr>
        <w:t xml:space="preserve"> badanie </w:t>
      </w:r>
      <w:r>
        <w:t>zatwierdzone przez NFZ w okresie rozliczeniowym, zgodnie z zarządzeniem wewnętrznym  nr 1</w:t>
      </w:r>
      <w:r w:rsidR="00AE6344">
        <w:t>5</w:t>
      </w:r>
      <w:r>
        <w:t>/2023 Dyrektora SZPZLO Warszawa Bemowo- Włochy z dnia 23.02.2023r.</w:t>
      </w:r>
    </w:p>
    <w:p w14:paraId="5391475B" w14:textId="77777777" w:rsidR="00A36E23" w:rsidRDefault="00A36E23" w:rsidP="0031288F">
      <w:pPr>
        <w:numPr>
          <w:ilvl w:val="0"/>
          <w:numId w:val="13"/>
        </w:numPr>
        <w:suppressAutoHyphens w:val="0"/>
      </w:pPr>
      <w:r>
        <w:t xml:space="preserve">Strony zgodnie postanawiają, że  w czasie obowiązywania  umowy może ulec zmianie stawka za  przepracowanie jednej  godziny  oraz  sposób obliczania wynagrodzenia </w:t>
      </w:r>
      <w:r>
        <w:rPr>
          <w:b/>
          <w:bCs/>
        </w:rPr>
        <w:t>Wykonawcy.</w:t>
      </w:r>
      <w:r>
        <w:t xml:space="preserve"> Taka zmiana nie będzie uważana za zmianę umowy.</w:t>
      </w:r>
    </w:p>
    <w:p w14:paraId="3D972425" w14:textId="16B64FB7" w:rsidR="006940D0" w:rsidRPr="006F3D8D" w:rsidRDefault="006940D0" w:rsidP="006940D0">
      <w:pPr>
        <w:numPr>
          <w:ilvl w:val="0"/>
          <w:numId w:val="13"/>
        </w:numPr>
        <w:suppressAutoHyphens w:val="0"/>
        <w:jc w:val="both"/>
      </w:pPr>
      <w:r w:rsidRPr="006F3D8D">
        <w:t xml:space="preserve">W przypadku niezapłacenia przez NFZ lub pacjenta za którąkolwiek z porad wymienionych w §1 ust.1 wynagrodzenie nie należy się </w:t>
      </w:r>
      <w:r w:rsidRPr="006F3D8D">
        <w:rPr>
          <w:b/>
          <w:bCs/>
        </w:rPr>
        <w:t>Wykonawcy</w:t>
      </w:r>
      <w:r w:rsidRPr="006F3D8D">
        <w:t>, a w razie jego wypłacenia podlega zwrotowi.</w:t>
      </w:r>
    </w:p>
    <w:p w14:paraId="0096FA2D" w14:textId="3B084C71" w:rsidR="006940D0" w:rsidRPr="006F3D8D" w:rsidRDefault="006940D0" w:rsidP="006940D0">
      <w:pPr>
        <w:numPr>
          <w:ilvl w:val="0"/>
          <w:numId w:val="13"/>
        </w:numPr>
        <w:suppressAutoHyphens w:val="0"/>
        <w:jc w:val="both"/>
      </w:pPr>
      <w:r w:rsidRPr="006F3D8D">
        <w:rPr>
          <w:b/>
          <w:bCs/>
        </w:rPr>
        <w:t>Powierzający</w:t>
      </w:r>
      <w:r w:rsidRPr="006F3D8D">
        <w:t xml:space="preserve"> ma prawo potrącić z wynagrodzenia </w:t>
      </w:r>
      <w:r w:rsidRPr="006F3D8D">
        <w:rPr>
          <w:b/>
          <w:bCs/>
        </w:rPr>
        <w:t>Wykonawcy</w:t>
      </w:r>
      <w:r w:rsidRPr="006F3D8D">
        <w:t xml:space="preserve"> kwotę należności, do których był zobowiązany przez NFZ do zwrotu, o której jest mowa w </w:t>
      </w:r>
      <w:r w:rsidRPr="006F3D8D">
        <w:rPr>
          <w:b/>
          <w:bCs/>
        </w:rPr>
        <w:t xml:space="preserve">ust. 4 </w:t>
      </w:r>
      <w:r w:rsidRPr="006F3D8D">
        <w:t xml:space="preserve">Potrącenie dokonywane będzie w miesiącu w którym </w:t>
      </w:r>
      <w:r w:rsidRPr="006F3D8D">
        <w:rPr>
          <w:b/>
          <w:bCs/>
        </w:rPr>
        <w:t>Powierzający</w:t>
      </w:r>
      <w:r w:rsidRPr="006F3D8D">
        <w:t xml:space="preserve"> otrzymał zawiadomienie z NFZ o obowiązku zwrotu lub w miesiącach następnych.  </w:t>
      </w:r>
      <w:r w:rsidRPr="006F3D8D">
        <w:rPr>
          <w:b/>
          <w:bCs/>
        </w:rPr>
        <w:t>Wykonawca</w:t>
      </w:r>
      <w:r w:rsidRPr="006F3D8D">
        <w:t xml:space="preserve"> wyraża zgodę na potrącenie z jego wynagrodzenia nie zapłaconych przez  NFZ porad</w:t>
      </w:r>
    </w:p>
    <w:p w14:paraId="076B5816" w14:textId="1BCECFC1" w:rsidR="00A36E23" w:rsidRDefault="00A36E23" w:rsidP="006F3D8D">
      <w:pPr>
        <w:pStyle w:val="Akapitzlist"/>
        <w:numPr>
          <w:ilvl w:val="0"/>
          <w:numId w:val="13"/>
        </w:numPr>
        <w:suppressAutoHyphens w:val="0"/>
      </w:pPr>
      <w:r>
        <w:t>Rozliczenie należności następuje za  ilość godzin świadczonych usług w danym miesiącu kalendarzowym.</w:t>
      </w:r>
    </w:p>
    <w:p w14:paraId="3C1EF84B" w14:textId="77777777" w:rsidR="00A36E23" w:rsidRDefault="00A36E23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0B2826D9" w14:textId="77777777" w:rsidR="00A36E23" w:rsidRDefault="00A36E23">
      <w:pPr>
        <w:jc w:val="both"/>
        <w:rPr>
          <w:b/>
          <w:bCs/>
        </w:rPr>
      </w:pPr>
    </w:p>
    <w:p w14:paraId="749DC80C" w14:textId="6BE000C2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1</w:t>
      </w:r>
      <w:r w:rsidRPr="006940D0">
        <w:rPr>
          <w:lang w:eastAsia="pl-PL"/>
        </w:rPr>
        <w:t xml:space="preserve">.  </w:t>
      </w:r>
      <w:r w:rsidRPr="006940D0">
        <w:rPr>
          <w:lang w:eastAsia="pl-PL"/>
        </w:rPr>
        <w:tab/>
        <w:t>Podstawą wypłaty wynagrodzenia jest prawidłowo wystawiona faktura przez Wykonawcę za dany miesiąc na podstawie przekazanego wykazu udzielonych świadczeń zdrowotnych zgodnie z załącznikiem do faktury (zawierającym między innymi: ilość punktów lub/i godzin, stawkę).</w:t>
      </w:r>
    </w:p>
    <w:p w14:paraId="641075FC" w14:textId="77777777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2</w:t>
      </w:r>
      <w:r w:rsidRPr="006940D0">
        <w:rPr>
          <w:lang w:eastAsia="pl-PL"/>
        </w:rPr>
        <w:t xml:space="preserve">. </w:t>
      </w:r>
      <w:r w:rsidRPr="006940D0">
        <w:rPr>
          <w:lang w:eastAsia="pl-PL"/>
        </w:rPr>
        <w:tab/>
        <w:t>Zatwierdzenie danych załącznika i faktury nastąpi przez Powierzającego w terminie do 14 dnia następnego miesiąca po weryfikacji świadczeń przez MOW NFZ.</w:t>
      </w:r>
    </w:p>
    <w:p w14:paraId="668B27AD" w14:textId="0B8A10E2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3</w:t>
      </w:r>
      <w:r w:rsidRPr="006940D0">
        <w:rPr>
          <w:lang w:eastAsia="pl-PL"/>
        </w:rPr>
        <w:t>.</w:t>
      </w:r>
      <w:r w:rsidRPr="006940D0">
        <w:rPr>
          <w:lang w:eastAsia="pl-PL"/>
        </w:rPr>
        <w:tab/>
        <w:t xml:space="preserve">Podstawą realizacji wypłaty na wskazany rachunek bankowy jest zweryfikowana przez Powierzającego faktura, wraz z załącznikiem, w terminie do 28 dnia następującego po miesiącu w którym świadczenia były udzielane. </w:t>
      </w:r>
    </w:p>
    <w:p w14:paraId="037DFD9B" w14:textId="77777777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4</w:t>
      </w:r>
      <w:r w:rsidRPr="006940D0">
        <w:rPr>
          <w:lang w:eastAsia="pl-PL"/>
        </w:rPr>
        <w:t xml:space="preserve">. </w:t>
      </w:r>
      <w:r w:rsidRPr="006940D0">
        <w:rPr>
          <w:lang w:eastAsia="pl-PL"/>
        </w:rPr>
        <w:tab/>
        <w:t xml:space="preserve">Termin płatności zostanie zachowany pod warunkiem przedłożenia na dziennik podawczy lub przesłania na adres mail: </w:t>
      </w:r>
      <w:hyperlink r:id="rId7" w:history="1">
        <w:r w:rsidRPr="006940D0">
          <w:rPr>
            <w:u w:val="single"/>
            <w:lang w:eastAsia="pl-PL"/>
          </w:rPr>
          <w:t>faktury@zozbemowo.pl</w:t>
        </w:r>
      </w:hyperlink>
      <w:r w:rsidRPr="006940D0">
        <w:rPr>
          <w:lang w:eastAsia="pl-PL"/>
        </w:rPr>
        <w:t xml:space="preserve"> wyżej wymienionych dokumentów zgodnie z postanowieniem ust. 2. </w:t>
      </w:r>
    </w:p>
    <w:p w14:paraId="1376CA0D" w14:textId="77777777" w:rsidR="006940D0" w:rsidRPr="006940D0" w:rsidRDefault="006940D0" w:rsidP="006940D0">
      <w:pPr>
        <w:suppressAutoHyphens w:val="0"/>
        <w:spacing w:before="100" w:beforeAutospacing="1" w:after="100" w:afterAutospacing="1"/>
        <w:ind w:left="720" w:hanging="360"/>
        <w:jc w:val="both"/>
        <w:rPr>
          <w:lang w:eastAsia="pl-PL"/>
        </w:rPr>
      </w:pPr>
      <w:r w:rsidRPr="006940D0">
        <w:rPr>
          <w:b/>
          <w:bCs/>
          <w:lang w:eastAsia="pl-PL"/>
        </w:rPr>
        <w:t>5.</w:t>
      </w:r>
      <w:r w:rsidRPr="006940D0">
        <w:rPr>
          <w:lang w:eastAsia="pl-PL"/>
        </w:rPr>
        <w:t xml:space="preserve"> </w:t>
      </w:r>
      <w:r w:rsidRPr="006940D0">
        <w:rPr>
          <w:lang w:eastAsia="pl-PL"/>
        </w:rPr>
        <w:tab/>
        <w:t xml:space="preserve">W przypadku niedochowania terminu określonego w ust. 2 wynagrodzenie płatne będzie na rachunek bankowy w terminie 14 dni od dnia przedłożenia na dziennik podawczy lub przesłania na adres mail: </w:t>
      </w:r>
      <w:hyperlink r:id="rId8" w:history="1">
        <w:r w:rsidRPr="006940D0">
          <w:rPr>
            <w:u w:val="single"/>
            <w:lang w:eastAsia="pl-PL"/>
          </w:rPr>
          <w:t>faktury@zozbemowo.pl</w:t>
        </w:r>
      </w:hyperlink>
    </w:p>
    <w:p w14:paraId="4F3204AD" w14:textId="77777777" w:rsidR="006940D0" w:rsidRPr="006940D0" w:rsidRDefault="006940D0" w:rsidP="006940D0">
      <w:pPr>
        <w:suppressAutoHyphens w:val="0"/>
        <w:ind w:left="705" w:hanging="345"/>
        <w:rPr>
          <w:b/>
          <w:bCs/>
          <w:lang w:eastAsia="pl-PL"/>
        </w:rPr>
      </w:pPr>
      <w:r w:rsidRPr="006940D0">
        <w:rPr>
          <w:b/>
          <w:bCs/>
          <w:lang w:eastAsia="pl-PL"/>
        </w:rPr>
        <w:t>6.</w:t>
      </w:r>
      <w:r w:rsidRPr="006940D0">
        <w:rPr>
          <w:lang w:eastAsia="pl-PL"/>
        </w:rPr>
        <w:t xml:space="preserve"> </w:t>
      </w:r>
      <w:r w:rsidRPr="006940D0">
        <w:rPr>
          <w:lang w:eastAsia="pl-PL"/>
        </w:rPr>
        <w:tab/>
        <w:t>Strony ustalają, że zobowiązane są  do zachowania w poufności zarówno wysokości wynagrodzenia miesięcznego jak również jego poszczególnych składników</w:t>
      </w:r>
    </w:p>
    <w:p w14:paraId="2F2CB468" w14:textId="77777777" w:rsidR="005A12F2" w:rsidRDefault="005A12F2" w:rsidP="00CC1325">
      <w:pPr>
        <w:jc w:val="center"/>
        <w:rPr>
          <w:b/>
          <w:bCs/>
        </w:rPr>
      </w:pPr>
    </w:p>
    <w:p w14:paraId="6111C42F" w14:textId="77777777" w:rsidR="00A36E23" w:rsidRDefault="00A36E23" w:rsidP="00CC1325">
      <w:pPr>
        <w:jc w:val="center"/>
        <w:rPr>
          <w:b/>
          <w:bCs/>
        </w:rPr>
      </w:pPr>
      <w:r>
        <w:rPr>
          <w:b/>
          <w:bCs/>
        </w:rPr>
        <w:t>§ 7</w:t>
      </w:r>
    </w:p>
    <w:p w14:paraId="01A02714" w14:textId="77777777" w:rsidR="00A36E23" w:rsidRDefault="00A36E23" w:rsidP="00CC1325">
      <w:pPr>
        <w:jc w:val="center"/>
        <w:rPr>
          <w:b/>
          <w:bCs/>
        </w:rPr>
      </w:pPr>
    </w:p>
    <w:p w14:paraId="7807E23C" w14:textId="77777777" w:rsidR="00A36E23" w:rsidRDefault="00A36E23">
      <w:pPr>
        <w:widowControl w:val="0"/>
        <w:numPr>
          <w:ilvl w:val="0"/>
          <w:numId w:val="8"/>
        </w:numPr>
        <w:shd w:val="clear" w:color="auto" w:fill="FFFFFF"/>
        <w:autoSpaceDE w:val="0"/>
        <w:ind w:right="6"/>
        <w:jc w:val="both"/>
      </w:pPr>
      <w:r>
        <w:rPr>
          <w:b/>
          <w:color w:val="000000"/>
          <w:spacing w:val="1"/>
        </w:rPr>
        <w:t xml:space="preserve">Wykonawca </w:t>
      </w:r>
      <w:r>
        <w:rPr>
          <w:color w:val="000000"/>
          <w:spacing w:val="1"/>
        </w:rPr>
        <w:t xml:space="preserve">zobowiązany jest do posiadania przez cały okres obowiązywania niniejszej umowy ubezpieczenia od odpowiedzialności cywilnej zgodnie z obowiązującymi przepisami. Do czasu wejścia w życie stosownych przepisów określających wysokość obowiązkowego ubezpieczenia strony </w:t>
      </w:r>
      <w:r>
        <w:rPr>
          <w:color w:val="000000"/>
          <w:spacing w:val="6"/>
        </w:rPr>
        <w:t xml:space="preserve">ustalają, że </w:t>
      </w:r>
      <w:r>
        <w:rPr>
          <w:b/>
          <w:bCs/>
          <w:color w:val="000000"/>
          <w:spacing w:val="6"/>
        </w:rPr>
        <w:t>Wykonawca</w:t>
      </w:r>
      <w:r>
        <w:rPr>
          <w:color w:val="000000"/>
          <w:spacing w:val="6"/>
        </w:rPr>
        <w:t xml:space="preserve"> zobowiązany jest do zawarcia ubezpieczenia zgodnie z </w:t>
      </w:r>
      <w:r>
        <w:rPr>
          <w:color w:val="000000"/>
        </w:rPr>
        <w:t>Rozporządzeniem Ministra Finansów z dnia 2</w:t>
      </w:r>
      <w:r w:rsidR="00F7399D">
        <w:rPr>
          <w:color w:val="000000"/>
        </w:rPr>
        <w:t xml:space="preserve">9 kwietnia 2019r. </w:t>
      </w:r>
      <w:r>
        <w:rPr>
          <w:color w:val="000000"/>
        </w:rPr>
        <w:t xml:space="preserve">(Dz.U. </w:t>
      </w:r>
      <w:r w:rsidR="00F7399D">
        <w:rPr>
          <w:color w:val="000000"/>
        </w:rPr>
        <w:t xml:space="preserve">z dnia 10 maja 2019r. </w:t>
      </w:r>
      <w:r>
        <w:rPr>
          <w:color w:val="000000"/>
        </w:rPr>
        <w:t>poz.</w:t>
      </w:r>
      <w:r w:rsidR="00F7399D">
        <w:rPr>
          <w:color w:val="000000"/>
        </w:rPr>
        <w:t xml:space="preserve"> 866</w:t>
      </w:r>
      <w:r>
        <w:rPr>
          <w:color w:val="000000"/>
        </w:rPr>
        <w:t>)</w:t>
      </w:r>
      <w:r w:rsidR="00F7399D">
        <w:rPr>
          <w:color w:val="000000"/>
        </w:rPr>
        <w:t xml:space="preserve"> z późn. zmianami. </w:t>
      </w:r>
    </w:p>
    <w:p w14:paraId="617F0BEF" w14:textId="77777777" w:rsidR="00A36E23" w:rsidRDefault="00A36E23">
      <w:pPr>
        <w:widowControl w:val="0"/>
        <w:shd w:val="clear" w:color="auto" w:fill="FFFFFF"/>
        <w:autoSpaceDE w:val="0"/>
        <w:ind w:right="6"/>
        <w:jc w:val="both"/>
      </w:pPr>
    </w:p>
    <w:p w14:paraId="61F9CA08" w14:textId="77777777" w:rsidR="00A36E23" w:rsidRDefault="00A36E23">
      <w:pPr>
        <w:widowControl w:val="0"/>
        <w:numPr>
          <w:ilvl w:val="0"/>
          <w:numId w:val="8"/>
        </w:numPr>
        <w:shd w:val="clear" w:color="auto" w:fill="FFFFFF"/>
        <w:autoSpaceDE w:val="0"/>
        <w:ind w:right="6"/>
        <w:jc w:val="both"/>
        <w:rPr>
          <w:b/>
          <w:bCs/>
        </w:rPr>
      </w:pPr>
      <w:r>
        <w:rPr>
          <w:b/>
          <w:bCs/>
          <w:color w:val="000000"/>
          <w:spacing w:val="1"/>
        </w:rPr>
        <w:t xml:space="preserve">Wykonawca </w:t>
      </w:r>
      <w:r>
        <w:rPr>
          <w:color w:val="000000"/>
          <w:spacing w:val="1"/>
        </w:rPr>
        <w:t>zobowiązany jest do przedstawienia P</w:t>
      </w:r>
      <w:r>
        <w:rPr>
          <w:b/>
          <w:bCs/>
          <w:color w:val="000000"/>
          <w:spacing w:val="1"/>
        </w:rPr>
        <w:t>owierzającemu</w:t>
      </w:r>
      <w:r>
        <w:rPr>
          <w:color w:val="000000"/>
          <w:spacing w:val="1"/>
        </w:rPr>
        <w:t xml:space="preserve"> kopii polisy</w:t>
      </w:r>
      <w:r w:rsidR="00664199">
        <w:rPr>
          <w:color w:val="000000"/>
          <w:spacing w:val="1"/>
        </w:rPr>
        <w:t xml:space="preserve"> przez cały okres obowiązywania umowy.</w:t>
      </w:r>
    </w:p>
    <w:p w14:paraId="46C87890" w14:textId="77777777" w:rsidR="00A36E23" w:rsidRDefault="00A36E23">
      <w:pPr>
        <w:rPr>
          <w:b/>
          <w:bCs/>
        </w:rPr>
      </w:pPr>
    </w:p>
    <w:p w14:paraId="13C5F61F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8</w:t>
      </w:r>
    </w:p>
    <w:p w14:paraId="2C7FB384" w14:textId="77777777" w:rsidR="00A36E23" w:rsidRDefault="00A36E23">
      <w:pPr>
        <w:ind w:left="720"/>
        <w:jc w:val="both"/>
      </w:pPr>
      <w:r>
        <w:rPr>
          <w:b/>
          <w:bCs/>
        </w:rPr>
        <w:t xml:space="preserve">Powierzający </w:t>
      </w:r>
      <w:r>
        <w:t>oświadcza, że zgodnie z umową zawartą z Narodowym Funduszem Zdrowia zastrzega sobie prawo do przeprowadzania kontroli na zasadach określonych w  ustawie, w zakresie wynikającym z umowy zawartej z Funduszem.</w:t>
      </w:r>
    </w:p>
    <w:p w14:paraId="3A16A7E5" w14:textId="77777777" w:rsidR="00A36E23" w:rsidRDefault="00A36E23">
      <w:pPr>
        <w:ind w:left="720"/>
        <w:jc w:val="both"/>
      </w:pPr>
    </w:p>
    <w:p w14:paraId="1233C6F9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9</w:t>
      </w:r>
    </w:p>
    <w:p w14:paraId="6764FC92" w14:textId="40ECC321" w:rsidR="00A36E23" w:rsidRDefault="00A36E23">
      <w:pPr>
        <w:numPr>
          <w:ilvl w:val="0"/>
          <w:numId w:val="7"/>
        </w:numPr>
        <w:jc w:val="both"/>
        <w:rPr>
          <w:b/>
          <w:bCs/>
        </w:rPr>
      </w:pPr>
      <w:r>
        <w:t xml:space="preserve">Umowa niniejsza zostaje zawarta na okres </w:t>
      </w:r>
      <w:r w:rsidR="00B47272">
        <w:rPr>
          <w:b/>
          <w:bCs/>
        </w:rPr>
        <w:t xml:space="preserve">od </w:t>
      </w:r>
      <w:r w:rsidR="00B778B4">
        <w:rPr>
          <w:b/>
          <w:bCs/>
        </w:rPr>
        <w:t xml:space="preserve">    </w:t>
      </w:r>
      <w:r w:rsidR="00C67B3B">
        <w:rPr>
          <w:b/>
          <w:bCs/>
        </w:rPr>
        <w:t>.</w:t>
      </w:r>
      <w:r w:rsidR="00B47272">
        <w:rPr>
          <w:b/>
          <w:bCs/>
        </w:rPr>
        <w:t xml:space="preserve"> do</w:t>
      </w:r>
      <w:r w:rsidR="00B778B4">
        <w:rPr>
          <w:b/>
          <w:bCs/>
        </w:rPr>
        <w:t xml:space="preserve"> </w:t>
      </w:r>
      <w:r w:rsidR="00C67B3B">
        <w:rPr>
          <w:b/>
          <w:bCs/>
        </w:rPr>
        <w:t xml:space="preserve">                        </w:t>
      </w:r>
    </w:p>
    <w:p w14:paraId="283A5D22" w14:textId="77777777" w:rsidR="00A36E23" w:rsidRDefault="00A36E23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Wykonawca </w:t>
      </w:r>
      <w:r>
        <w:t>będzie świ</w:t>
      </w:r>
      <w:r w:rsidR="005A12F2">
        <w:t xml:space="preserve">adczył usługi przez okres </w:t>
      </w:r>
      <w:r w:rsidR="00B47272">
        <w:t xml:space="preserve">   </w:t>
      </w:r>
      <w:r w:rsidR="005A12F2">
        <w:t xml:space="preserve"> </w:t>
      </w:r>
      <w:r>
        <w:t xml:space="preserve"> tygodni w roku.</w:t>
      </w:r>
    </w:p>
    <w:p w14:paraId="6213B100" w14:textId="77777777" w:rsidR="00A36E23" w:rsidRDefault="00A36E23">
      <w:pPr>
        <w:jc w:val="both"/>
        <w:rPr>
          <w:b/>
          <w:bCs/>
        </w:rPr>
      </w:pPr>
    </w:p>
    <w:p w14:paraId="287A2A10" w14:textId="77777777" w:rsidR="00A36E23" w:rsidRDefault="00A36E23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6FF81F19" w14:textId="77777777" w:rsidR="00290E7C" w:rsidRPr="00290E7C" w:rsidRDefault="00290E7C" w:rsidP="00290E7C">
      <w:pPr>
        <w:suppressAutoHyphens w:val="0"/>
        <w:ind w:left="698" w:hanging="270"/>
        <w:jc w:val="both"/>
        <w:rPr>
          <w:rFonts w:eastAsia="Calibri"/>
          <w:sz w:val="22"/>
          <w:szCs w:val="22"/>
          <w:lang w:eastAsia="en-US"/>
        </w:rPr>
      </w:pPr>
      <w:r w:rsidRPr="00AE6344">
        <w:rPr>
          <w:rFonts w:eastAsia="Calibri"/>
          <w:b/>
          <w:bCs/>
          <w:sz w:val="22"/>
          <w:szCs w:val="22"/>
          <w:lang w:eastAsia="en-US"/>
        </w:rPr>
        <w:t>1.</w:t>
      </w:r>
      <w:r w:rsidRPr="00290E7C">
        <w:rPr>
          <w:rFonts w:eastAsia="Calibri"/>
          <w:sz w:val="22"/>
          <w:szCs w:val="22"/>
          <w:lang w:eastAsia="en-US"/>
        </w:rPr>
        <w:tab/>
      </w:r>
      <w:bookmarkStart w:id="6" w:name="_Hlk152258204"/>
      <w:r w:rsidRPr="00290E7C">
        <w:rPr>
          <w:rFonts w:eastAsia="Calibri"/>
          <w:sz w:val="22"/>
          <w:szCs w:val="22"/>
          <w:lang w:eastAsia="en-US"/>
        </w:rPr>
        <w:t xml:space="preserve">Niniejsza umowa może być rozwiązana w każdym czasie na podstawie porozumienia stron. </w:t>
      </w:r>
    </w:p>
    <w:p w14:paraId="1CCDF387" w14:textId="77777777" w:rsidR="00290E7C" w:rsidRPr="00290E7C" w:rsidRDefault="00290E7C" w:rsidP="00290E7C">
      <w:pPr>
        <w:suppressAutoHyphens w:val="0"/>
        <w:ind w:left="698" w:hanging="267"/>
        <w:jc w:val="both"/>
        <w:rPr>
          <w:rFonts w:eastAsia="Calibri"/>
          <w:sz w:val="22"/>
          <w:szCs w:val="22"/>
          <w:lang w:eastAsia="en-US"/>
        </w:rPr>
      </w:pPr>
      <w:r w:rsidRPr="00AE6344">
        <w:rPr>
          <w:rFonts w:eastAsia="Calibri"/>
          <w:b/>
          <w:bCs/>
          <w:sz w:val="22"/>
          <w:szCs w:val="22"/>
          <w:lang w:eastAsia="en-US"/>
        </w:rPr>
        <w:t>2.</w:t>
      </w:r>
      <w:r w:rsidRPr="00290E7C">
        <w:rPr>
          <w:rFonts w:eastAsia="Calibri"/>
          <w:sz w:val="22"/>
          <w:szCs w:val="22"/>
          <w:lang w:eastAsia="en-US"/>
        </w:rPr>
        <w:tab/>
        <w:t>Umowa może być rozwiązana przez każdą ze stron z zachowaniem 3 miesięcznego okresu  wypowiedzenia.</w:t>
      </w:r>
    </w:p>
    <w:p w14:paraId="240435D2" w14:textId="77777777" w:rsidR="00290E7C" w:rsidRPr="00290E7C" w:rsidRDefault="00290E7C" w:rsidP="00290E7C">
      <w:pPr>
        <w:suppressAutoHyphens w:val="0"/>
        <w:ind w:left="698" w:hanging="267"/>
        <w:jc w:val="both"/>
        <w:rPr>
          <w:rFonts w:eastAsia="Calibri"/>
          <w:sz w:val="22"/>
          <w:szCs w:val="22"/>
          <w:lang w:eastAsia="en-US"/>
        </w:rPr>
      </w:pPr>
      <w:r w:rsidRPr="00AE6344">
        <w:rPr>
          <w:rFonts w:eastAsia="Calibri"/>
          <w:b/>
          <w:bCs/>
          <w:sz w:val="22"/>
          <w:szCs w:val="22"/>
          <w:lang w:eastAsia="en-US"/>
        </w:rPr>
        <w:t>3</w:t>
      </w:r>
      <w:r w:rsidRPr="00290E7C">
        <w:rPr>
          <w:rFonts w:eastAsia="Calibri"/>
          <w:sz w:val="22"/>
          <w:szCs w:val="22"/>
          <w:lang w:eastAsia="en-US"/>
        </w:rPr>
        <w:t>.</w:t>
      </w:r>
      <w:r w:rsidRPr="00290E7C">
        <w:rPr>
          <w:rFonts w:eastAsia="Calibri"/>
          <w:sz w:val="22"/>
          <w:szCs w:val="22"/>
          <w:lang w:eastAsia="en-US"/>
        </w:rPr>
        <w:tab/>
        <w:t xml:space="preserve">Niniejsza umowa może zostać rozwiązana z dniem utraty przez </w:t>
      </w:r>
      <w:r w:rsidRPr="00290E7C">
        <w:rPr>
          <w:rFonts w:eastAsia="Calibri"/>
          <w:b/>
          <w:sz w:val="22"/>
          <w:szCs w:val="22"/>
          <w:lang w:eastAsia="en-US"/>
        </w:rPr>
        <w:t xml:space="preserve">Powierzającego </w:t>
      </w:r>
      <w:r w:rsidRPr="00290E7C">
        <w:rPr>
          <w:rFonts w:eastAsia="Calibri"/>
          <w:sz w:val="22"/>
          <w:szCs w:val="22"/>
          <w:lang w:eastAsia="en-US"/>
        </w:rPr>
        <w:t xml:space="preserve">dalszego finansowania przez MOW NFZ świadczeń określonych w umowie. </w:t>
      </w:r>
    </w:p>
    <w:p w14:paraId="50918078" w14:textId="77777777" w:rsidR="00290E7C" w:rsidRPr="00290E7C" w:rsidRDefault="00290E7C" w:rsidP="00290E7C">
      <w:pPr>
        <w:suppressAutoHyphens w:val="0"/>
        <w:ind w:left="643" w:hanging="212"/>
        <w:jc w:val="both"/>
        <w:rPr>
          <w:rFonts w:eastAsia="Calibri"/>
          <w:sz w:val="22"/>
          <w:szCs w:val="22"/>
          <w:lang w:eastAsia="en-US"/>
        </w:rPr>
      </w:pPr>
      <w:r w:rsidRPr="00AE6344">
        <w:rPr>
          <w:rFonts w:eastAsia="Calibri"/>
          <w:b/>
          <w:bCs/>
          <w:sz w:val="22"/>
          <w:szCs w:val="22"/>
          <w:lang w:eastAsia="en-US"/>
        </w:rPr>
        <w:t>4</w:t>
      </w:r>
      <w:r w:rsidRPr="00290E7C">
        <w:rPr>
          <w:rFonts w:eastAsia="Calibri"/>
          <w:sz w:val="22"/>
          <w:szCs w:val="22"/>
          <w:lang w:eastAsia="en-US"/>
        </w:rPr>
        <w:t>.</w:t>
      </w:r>
      <w:r w:rsidRPr="00290E7C">
        <w:rPr>
          <w:rFonts w:eastAsia="Calibri"/>
          <w:sz w:val="22"/>
          <w:szCs w:val="22"/>
          <w:lang w:eastAsia="en-US"/>
        </w:rPr>
        <w:tab/>
        <w:t xml:space="preserve">W przypadku rażącego naruszenia postanowień umowy umowa może być rozwiązana bez zachowania terminu wypowiedzenia, a w szczególności : </w:t>
      </w:r>
    </w:p>
    <w:p w14:paraId="78FA6ADC" w14:textId="0AC27FC1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lang w:eastAsia="pl-PL"/>
        </w:rPr>
      </w:pPr>
      <w:r w:rsidRPr="00290E7C">
        <w:rPr>
          <w:lang w:eastAsia="pl-PL"/>
        </w:rPr>
        <w:t>niewykonania lub niewłaściwego wykonania świadczenia zdrowotnego,</w:t>
      </w:r>
    </w:p>
    <w:p w14:paraId="3EEFE0C2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lang w:eastAsia="pl-PL"/>
        </w:rPr>
        <w:t>przedstawienia danych stanowiących podstawę rozliczenia niezgodnie ze stanem faktycznym,</w:t>
      </w:r>
    </w:p>
    <w:p w14:paraId="138E38C3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3"/>
          <w:lang w:eastAsia="pl-PL"/>
        </w:rPr>
        <w:t>nie prowadzenia dokumentacji medycznej pacjenta lub prowadzenia jej w sposób nieprawidłowy.</w:t>
      </w:r>
    </w:p>
    <w:p w14:paraId="522452DA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2"/>
          <w:lang w:eastAsia="pl-PL"/>
        </w:rPr>
        <w:t>braku realizacji zaleceń pokontrolnych,</w:t>
      </w:r>
    </w:p>
    <w:p w14:paraId="568B5002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2"/>
          <w:lang w:eastAsia="pl-PL"/>
        </w:rPr>
        <w:t xml:space="preserve">w przypadku innych nadużyć w stosunku do </w:t>
      </w:r>
      <w:r w:rsidRPr="00290E7C">
        <w:rPr>
          <w:b/>
          <w:bCs/>
          <w:spacing w:val="2"/>
          <w:lang w:eastAsia="pl-PL"/>
        </w:rPr>
        <w:t>Powierzającego</w:t>
      </w:r>
      <w:r w:rsidRPr="00290E7C">
        <w:rPr>
          <w:spacing w:val="2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39893C43" w14:textId="77777777" w:rsidR="00290E7C" w:rsidRPr="00290E7C" w:rsidRDefault="00290E7C" w:rsidP="00290E7C">
      <w:pPr>
        <w:widowControl w:val="0"/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160"/>
        <w:ind w:left="998" w:hanging="357"/>
        <w:jc w:val="both"/>
        <w:rPr>
          <w:spacing w:val="-7"/>
          <w:lang w:eastAsia="pl-PL"/>
        </w:rPr>
      </w:pPr>
      <w:r w:rsidRPr="00290E7C">
        <w:rPr>
          <w:spacing w:val="2"/>
          <w:lang w:eastAsia="pl-PL"/>
        </w:rPr>
        <w:t>naruszenia przepisów dotyczących ochrony danych osobowych,</w:t>
      </w:r>
    </w:p>
    <w:p w14:paraId="60D9A084" w14:textId="77777777" w:rsidR="00290E7C" w:rsidRPr="00290E7C" w:rsidRDefault="00290E7C" w:rsidP="00290E7C">
      <w:pPr>
        <w:numPr>
          <w:ilvl w:val="0"/>
          <w:numId w:val="25"/>
        </w:numPr>
        <w:suppressAutoHyphens w:val="0"/>
        <w:spacing w:after="160"/>
        <w:ind w:left="998" w:hanging="357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>nie świadczenie usług w terminach uzgodnionych w harmonogramie,</w:t>
      </w:r>
    </w:p>
    <w:p w14:paraId="17EFE16A" w14:textId="75F755BE" w:rsidR="00290E7C" w:rsidRPr="00290E7C" w:rsidRDefault="00290E7C" w:rsidP="00290E7C">
      <w:pPr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 xml:space="preserve">naruszeń  postanowień § 4 pkt 5, </w:t>
      </w:r>
    </w:p>
    <w:p w14:paraId="68A763D7" w14:textId="08BFC69F" w:rsidR="00290E7C" w:rsidRPr="00290E7C" w:rsidRDefault="00290E7C" w:rsidP="00290E7C">
      <w:pPr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>gdy Wykonawca popełni przestępstwo, które uniemożliwi dalszą realizację umowy jeżeli zostało ono stwierdzone prawomocnym wyrokiem lub zostanie wszczęte postępowanie karne lub dyscyplinarne przeciwko Wykonawcy i w związku z powyższym Wykonawca utraci prawo wykonywania zawodu,</w:t>
      </w:r>
    </w:p>
    <w:p w14:paraId="78AE221E" w14:textId="1C60492A" w:rsidR="00290E7C" w:rsidRPr="00290E7C" w:rsidRDefault="00290E7C" w:rsidP="00290E7C">
      <w:pPr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bCs/>
          <w:spacing w:val="-2"/>
          <w:lang w:eastAsia="pl-PL"/>
        </w:rPr>
      </w:pPr>
      <w:r w:rsidRPr="00290E7C">
        <w:rPr>
          <w:bCs/>
          <w:spacing w:val="-2"/>
          <w:lang w:eastAsia="pl-PL"/>
        </w:rPr>
        <w:t>gdy Wykonawca utraci uprawnienia konieczne dla realizacji umowy, a także opuści bez uzgodnienia miejsce udzielanych świadczeń, bądź nie przystąpi do realizacji umowy, bądź odmówi poddania się badania krwi na zawartość alkoholu i/lub środków odurzających, gdy zachodzi uzasadnione podejrzenie ich użycia.</w:t>
      </w:r>
    </w:p>
    <w:bookmarkEnd w:id="6"/>
    <w:p w14:paraId="626C4DF8" w14:textId="77777777" w:rsidR="00290E7C" w:rsidRDefault="00290E7C" w:rsidP="00290E7C"/>
    <w:p w14:paraId="5D12B22A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3149EAE5" w14:textId="77777777" w:rsidR="00A36E23" w:rsidRDefault="00A36E23">
      <w:pPr>
        <w:numPr>
          <w:ilvl w:val="0"/>
          <w:numId w:val="12"/>
        </w:numPr>
        <w:jc w:val="both"/>
      </w:pPr>
      <w:r>
        <w:t>Wszelkie zmiany niniejszej umowy wymagają dla swej ważności formy pisemnej.</w:t>
      </w:r>
    </w:p>
    <w:p w14:paraId="7BC533C5" w14:textId="77777777" w:rsidR="00A36E23" w:rsidRDefault="00A36E23">
      <w:pPr>
        <w:numPr>
          <w:ilvl w:val="0"/>
          <w:numId w:val="12"/>
        </w:numPr>
        <w:jc w:val="both"/>
      </w:pPr>
      <w:r>
        <w:t>Załączniki do umowy stanowią jej integralną część.</w:t>
      </w:r>
    </w:p>
    <w:p w14:paraId="576011F0" w14:textId="77777777" w:rsidR="00A36E23" w:rsidRDefault="00A36E23">
      <w:pPr>
        <w:numPr>
          <w:ilvl w:val="0"/>
          <w:numId w:val="12"/>
        </w:numPr>
        <w:jc w:val="both"/>
      </w:pPr>
      <w:r>
        <w:t xml:space="preserve">Świadczenie przez </w:t>
      </w:r>
      <w:r>
        <w:rPr>
          <w:b/>
          <w:bCs/>
        </w:rPr>
        <w:t>Wykonawcę</w:t>
      </w:r>
      <w:r>
        <w:t xml:space="preserve"> usług na podstawie niniejszej umowy nie jest wykonywaniem pracy w rozumieniu przepisów prawa pracy.</w:t>
      </w:r>
    </w:p>
    <w:p w14:paraId="1B9D0A51" w14:textId="77777777" w:rsidR="00A36E23" w:rsidRDefault="00A36E23">
      <w:pPr>
        <w:jc w:val="both"/>
      </w:pPr>
    </w:p>
    <w:p w14:paraId="72A18F01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3AF80170" w14:textId="77777777" w:rsidR="00A36E23" w:rsidRDefault="00A36E23">
      <w:pPr>
        <w:jc w:val="both"/>
      </w:pPr>
      <w:r>
        <w:t xml:space="preserve">Wszelkie spory mogące wynikać na tle wykonania przedmiotu umowy rozstrzygnięte zostaną przez właściwy dla siedziby </w:t>
      </w:r>
      <w:r>
        <w:rPr>
          <w:b/>
          <w:bCs/>
        </w:rPr>
        <w:t xml:space="preserve">Powierzającego  </w:t>
      </w:r>
      <w:r>
        <w:t>Sąd.</w:t>
      </w:r>
    </w:p>
    <w:p w14:paraId="575C0B10" w14:textId="77777777" w:rsidR="00A36E23" w:rsidRDefault="00A36E23">
      <w:pPr>
        <w:jc w:val="both"/>
      </w:pPr>
    </w:p>
    <w:p w14:paraId="01215BCE" w14:textId="77777777" w:rsidR="00A36E23" w:rsidRDefault="00A36E23" w:rsidP="00D46FEB">
      <w:pPr>
        <w:jc w:val="center"/>
        <w:rPr>
          <w:b/>
          <w:bCs/>
        </w:rPr>
      </w:pPr>
      <w:r>
        <w:rPr>
          <w:b/>
          <w:bCs/>
        </w:rPr>
        <w:t>§ 13</w:t>
      </w:r>
    </w:p>
    <w:p w14:paraId="77CB8C07" w14:textId="77777777" w:rsidR="00A36E23" w:rsidRDefault="00A36E23">
      <w:pPr>
        <w:jc w:val="both"/>
      </w:pPr>
      <w:r>
        <w:t>Umowę sporządzono w dwóch jednobrzmiących egzemplarzach po jednym dla każdej ze stron.</w:t>
      </w:r>
    </w:p>
    <w:p w14:paraId="56C7F077" w14:textId="77777777" w:rsidR="00A36E23" w:rsidRDefault="00A36E23">
      <w:pPr>
        <w:ind w:left="360"/>
        <w:jc w:val="both"/>
      </w:pPr>
    </w:p>
    <w:p w14:paraId="4F60D747" w14:textId="77777777" w:rsidR="00A36E23" w:rsidRDefault="00A36E23">
      <w:pPr>
        <w:pStyle w:val="Nagwek3"/>
      </w:pPr>
      <w:r>
        <w:t xml:space="preserve">                                                     </w:t>
      </w:r>
      <w:r w:rsidR="00D71455">
        <w:t xml:space="preserve">          </w:t>
      </w:r>
      <w:r>
        <w:t xml:space="preserve">  PODPISY</w:t>
      </w:r>
    </w:p>
    <w:p w14:paraId="512F94A9" w14:textId="77777777" w:rsidR="00A36E23" w:rsidRDefault="00A36E23">
      <w:pPr>
        <w:ind w:left="360"/>
        <w:jc w:val="both"/>
      </w:pPr>
      <w:r>
        <w:rPr>
          <w:b/>
          <w:bCs/>
        </w:rPr>
        <w:t>POWIERZAJĄCY                                                        WYKONAWCA</w:t>
      </w:r>
    </w:p>
    <w:p w14:paraId="2966F761" w14:textId="77777777" w:rsidR="00A36E23" w:rsidRDefault="00A36E23">
      <w:pPr>
        <w:jc w:val="both"/>
      </w:pPr>
    </w:p>
    <w:p w14:paraId="6E2D11DD" w14:textId="77777777" w:rsidR="00A36E23" w:rsidRDefault="00A36E2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52132C04" w14:textId="77777777" w:rsidR="00A36E23" w:rsidRDefault="00A36E23">
      <w:pPr>
        <w:jc w:val="right"/>
      </w:pPr>
    </w:p>
    <w:p w14:paraId="448C8279" w14:textId="77777777" w:rsidR="00A36E23" w:rsidRDefault="00A36E23">
      <w:pPr>
        <w:jc w:val="right"/>
      </w:pPr>
    </w:p>
    <w:p w14:paraId="5D7640CF" w14:textId="77777777" w:rsidR="00A36E23" w:rsidRDefault="00A36E23">
      <w:pPr>
        <w:jc w:val="right"/>
      </w:pPr>
    </w:p>
    <w:p w14:paraId="1CA131C6" w14:textId="77777777" w:rsidR="00A36E23" w:rsidRDefault="00A36E23">
      <w:pPr>
        <w:jc w:val="right"/>
      </w:pPr>
    </w:p>
    <w:p w14:paraId="6EFF33F8" w14:textId="77777777" w:rsidR="00A36E23" w:rsidRDefault="00A36E23">
      <w:pPr>
        <w:jc w:val="right"/>
      </w:pPr>
    </w:p>
    <w:p w14:paraId="4F79B664" w14:textId="77777777" w:rsidR="00A36E23" w:rsidRDefault="00A36E23">
      <w:pPr>
        <w:jc w:val="right"/>
      </w:pPr>
    </w:p>
    <w:p w14:paraId="0B56F991" w14:textId="77777777" w:rsidR="00612DF4" w:rsidRDefault="00612DF4">
      <w:pPr>
        <w:jc w:val="right"/>
      </w:pPr>
    </w:p>
    <w:p w14:paraId="22B0DDFC" w14:textId="77777777" w:rsidR="00612DF4" w:rsidRDefault="00612DF4">
      <w:pPr>
        <w:jc w:val="right"/>
      </w:pPr>
    </w:p>
    <w:p w14:paraId="7640C9C3" w14:textId="77777777" w:rsidR="00612DF4" w:rsidRDefault="00612DF4">
      <w:pPr>
        <w:jc w:val="right"/>
      </w:pPr>
    </w:p>
    <w:p w14:paraId="2E89270A" w14:textId="77777777" w:rsidR="00612DF4" w:rsidRDefault="00612DF4">
      <w:pPr>
        <w:jc w:val="right"/>
      </w:pPr>
    </w:p>
    <w:p w14:paraId="5EAB855F" w14:textId="77777777" w:rsidR="00612DF4" w:rsidRDefault="00612DF4">
      <w:pPr>
        <w:jc w:val="right"/>
      </w:pPr>
    </w:p>
    <w:p w14:paraId="75286613" w14:textId="77777777" w:rsidR="00612DF4" w:rsidRDefault="00612DF4">
      <w:pPr>
        <w:jc w:val="right"/>
      </w:pPr>
    </w:p>
    <w:p w14:paraId="29E0DB91" w14:textId="77777777" w:rsidR="00A36E23" w:rsidRDefault="00A36E23" w:rsidP="00C67B3B"/>
    <w:p w14:paraId="4D6B2071" w14:textId="77777777" w:rsidR="00D30AEB" w:rsidRDefault="00D30AEB" w:rsidP="00C67B3B"/>
    <w:p w14:paraId="1F86CED9" w14:textId="77777777" w:rsidR="00D30AEB" w:rsidRDefault="00D30AEB" w:rsidP="00C67B3B"/>
    <w:p w14:paraId="2D1C57D5" w14:textId="77777777" w:rsidR="00D30AEB" w:rsidRDefault="00D30AEB" w:rsidP="00C67B3B"/>
    <w:p w14:paraId="32541C79" w14:textId="77777777" w:rsidR="00A36E23" w:rsidRDefault="00A36E23">
      <w:pPr>
        <w:jc w:val="right"/>
      </w:pPr>
    </w:p>
    <w:p w14:paraId="5FD51CC8" w14:textId="77777777" w:rsidR="00A36E23" w:rsidRDefault="00A36E23">
      <w:pPr>
        <w:jc w:val="right"/>
      </w:pPr>
    </w:p>
    <w:p w14:paraId="0DBE01CC" w14:textId="77777777" w:rsidR="00A36E23" w:rsidRDefault="00A36E23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Załącznik  nr 2</w:t>
      </w:r>
    </w:p>
    <w:p w14:paraId="4D579A1E" w14:textId="77777777" w:rsidR="00A36E23" w:rsidRDefault="00A36E23">
      <w:pPr>
        <w:ind w:left="360"/>
        <w:jc w:val="both"/>
        <w:rPr>
          <w:sz w:val="16"/>
          <w:szCs w:val="16"/>
        </w:rPr>
      </w:pPr>
    </w:p>
    <w:p w14:paraId="34C054C7" w14:textId="77777777" w:rsidR="00A36E23" w:rsidRDefault="00A36E23">
      <w:pPr>
        <w:ind w:left="360"/>
        <w:jc w:val="both"/>
      </w:pPr>
    </w:p>
    <w:p w14:paraId="51813500" w14:textId="77777777" w:rsidR="00A36E23" w:rsidRDefault="00A36E23">
      <w:pPr>
        <w:ind w:left="360"/>
        <w:jc w:val="both"/>
      </w:pPr>
    </w:p>
    <w:p w14:paraId="64DB319E" w14:textId="77777777" w:rsidR="00A36E23" w:rsidRDefault="00A36E23">
      <w:pPr>
        <w:pStyle w:val="Nagwek3"/>
      </w:pPr>
      <w:r>
        <w:t xml:space="preserve">                                </w:t>
      </w:r>
      <w:r w:rsidR="00C67B3B">
        <w:t xml:space="preserve">            </w:t>
      </w:r>
      <w:r>
        <w:t xml:space="preserve">  UZGODNIONY  HARMONOGRAM</w:t>
      </w:r>
    </w:p>
    <w:p w14:paraId="480B5476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dotyczący terminów świadczenia usług medycznych</w:t>
      </w:r>
    </w:p>
    <w:p w14:paraId="75B41971" w14:textId="77777777" w:rsidR="00A36E23" w:rsidRDefault="00A36E23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ab/>
        <w:t xml:space="preserve">w zakresie położnictwa środowiskowo- rodzinnego </w:t>
      </w:r>
    </w:p>
    <w:p w14:paraId="1940F771" w14:textId="2C444EA4" w:rsidR="00A36E23" w:rsidRDefault="00A36E2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w Przychodni przy ul. Cegielnianej </w:t>
      </w:r>
      <w:r w:rsidR="00290E7C">
        <w:rPr>
          <w:b/>
          <w:bCs/>
        </w:rPr>
        <w:t>8</w:t>
      </w:r>
    </w:p>
    <w:p w14:paraId="6C617966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27B259A" w14:textId="77777777" w:rsidR="00A36E23" w:rsidRDefault="00A36E23">
      <w:pPr>
        <w:ind w:left="360"/>
        <w:jc w:val="both"/>
      </w:pPr>
      <w:r>
        <w:rPr>
          <w:b/>
          <w:bCs/>
        </w:rPr>
        <w:t xml:space="preserve">      </w:t>
      </w:r>
    </w:p>
    <w:p w14:paraId="795E8658" w14:textId="77777777" w:rsidR="00A36E23" w:rsidRDefault="00A36E23">
      <w:pPr>
        <w:ind w:left="360"/>
        <w:jc w:val="both"/>
      </w:pPr>
    </w:p>
    <w:p w14:paraId="3A54D27C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>1</w:t>
      </w:r>
      <w:r>
        <w:t xml:space="preserve">.  </w:t>
      </w:r>
      <w:r>
        <w:rPr>
          <w:b/>
          <w:bCs/>
        </w:rPr>
        <w:t>Wykonawca</w:t>
      </w:r>
      <w:r>
        <w:t xml:space="preserve"> zobowiązuje się wykonać  usługi medyczne w następujących </w:t>
      </w:r>
    </w:p>
    <w:p w14:paraId="631BA3E7" w14:textId="77777777" w:rsidR="00A36E23" w:rsidRDefault="00A36E23">
      <w:pPr>
        <w:ind w:left="360"/>
        <w:jc w:val="both"/>
      </w:pPr>
      <w:r>
        <w:rPr>
          <w:b/>
          <w:bCs/>
        </w:rPr>
        <w:t xml:space="preserve">     </w:t>
      </w:r>
      <w:r>
        <w:t>terminach:</w:t>
      </w:r>
    </w:p>
    <w:p w14:paraId="366BD259" w14:textId="77777777" w:rsidR="00A36E23" w:rsidRDefault="00A36E23">
      <w:pPr>
        <w:ind w:left="360"/>
        <w:jc w:val="both"/>
      </w:pPr>
    </w:p>
    <w:p w14:paraId="61717CB8" w14:textId="77777777" w:rsidR="00A36E23" w:rsidRDefault="00A36E23" w:rsidP="005A12F2">
      <w:pPr>
        <w:ind w:left="360"/>
        <w:rPr>
          <w:b/>
          <w:bCs/>
        </w:rPr>
      </w:pPr>
    </w:p>
    <w:p w14:paraId="59CA7742" w14:textId="0FDBE8E0" w:rsidR="00612DF4" w:rsidRDefault="00612DF4" w:rsidP="005A12F2">
      <w:pPr>
        <w:ind w:left="360"/>
        <w:rPr>
          <w:b/>
          <w:bCs/>
        </w:rPr>
      </w:pPr>
      <w:r>
        <w:rPr>
          <w:b/>
          <w:bCs/>
        </w:rPr>
        <w:t>w dniach:</w:t>
      </w:r>
      <w:r w:rsidR="00C67B3B">
        <w:rPr>
          <w:b/>
          <w:bCs/>
        </w:rPr>
        <w:t xml:space="preserve"> </w:t>
      </w:r>
      <w:r w:rsidR="00C67B3B">
        <w:rPr>
          <w:b/>
          <w:bCs/>
        </w:rPr>
        <w:tab/>
      </w:r>
    </w:p>
    <w:p w14:paraId="474E05B4" w14:textId="77777777" w:rsidR="00612DF4" w:rsidRDefault="00612DF4" w:rsidP="005A12F2">
      <w:pPr>
        <w:ind w:left="360"/>
        <w:rPr>
          <w:b/>
          <w:bCs/>
        </w:rPr>
      </w:pPr>
    </w:p>
    <w:p w14:paraId="173DA55B" w14:textId="2278D04D" w:rsidR="00612DF4" w:rsidRDefault="00612DF4" w:rsidP="005A12F2">
      <w:pPr>
        <w:ind w:left="360"/>
        <w:rPr>
          <w:b/>
          <w:bCs/>
        </w:rPr>
      </w:pPr>
      <w:r>
        <w:rPr>
          <w:b/>
          <w:bCs/>
        </w:rPr>
        <w:t>w godzinach</w:t>
      </w:r>
      <w:r w:rsidR="00C67B3B">
        <w:rPr>
          <w:b/>
          <w:bCs/>
        </w:rPr>
        <w:t>:</w:t>
      </w:r>
      <w:r>
        <w:rPr>
          <w:b/>
          <w:bCs/>
        </w:rPr>
        <w:t xml:space="preserve"> </w:t>
      </w:r>
    </w:p>
    <w:p w14:paraId="32FD5B2B" w14:textId="77777777" w:rsidR="00A36E23" w:rsidRDefault="00A36E23">
      <w:pPr>
        <w:ind w:left="360"/>
        <w:jc w:val="center"/>
        <w:rPr>
          <w:b/>
          <w:bCs/>
        </w:rPr>
      </w:pPr>
    </w:p>
    <w:p w14:paraId="3C9F428F" w14:textId="77777777" w:rsidR="00A36E23" w:rsidRDefault="00A36E23" w:rsidP="00C67B3B">
      <w:pPr>
        <w:ind w:left="3192" w:firstLine="348"/>
        <w:rPr>
          <w:b/>
          <w:bCs/>
        </w:rPr>
      </w:pPr>
      <w:r>
        <w:rPr>
          <w:b/>
          <w:bCs/>
        </w:rPr>
        <w:t>PODPISY</w:t>
      </w:r>
    </w:p>
    <w:p w14:paraId="44C93BCB" w14:textId="77777777" w:rsidR="00A36E23" w:rsidRDefault="00A36E23">
      <w:pPr>
        <w:ind w:left="360"/>
        <w:jc w:val="both"/>
        <w:rPr>
          <w:b/>
          <w:bCs/>
        </w:rPr>
      </w:pPr>
    </w:p>
    <w:p w14:paraId="7707BE66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>POWIERZAJĄCY                                                        WYKONAWCA</w:t>
      </w:r>
    </w:p>
    <w:p w14:paraId="7F203F38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13264467" w14:textId="77777777" w:rsidR="00A36E23" w:rsidRDefault="00A36E2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3E1ADD0A" w14:textId="77777777" w:rsidR="00A36E23" w:rsidRDefault="00A36E23">
      <w:pPr>
        <w:ind w:left="360"/>
        <w:jc w:val="both"/>
      </w:pPr>
    </w:p>
    <w:sectPr w:rsidR="00A36E23" w:rsidSect="009A0E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D8126" w14:textId="77777777" w:rsidR="0014225C" w:rsidRDefault="0014225C">
      <w:r>
        <w:separator/>
      </w:r>
    </w:p>
  </w:endnote>
  <w:endnote w:type="continuationSeparator" w:id="0">
    <w:p w14:paraId="63E80E11" w14:textId="77777777" w:rsidR="0014225C" w:rsidRDefault="0014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1932B" w14:textId="71D4292C" w:rsidR="009D1D42" w:rsidRDefault="00E62C3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3BEA6B" wp14:editId="04920B9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largest"/>
              <wp:docPr id="15694714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CC6BD" w14:textId="77777777" w:rsidR="009D1D42" w:rsidRDefault="009D1D4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3D5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BEA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6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" stroked="f">
              <v:fill opacity="0"/>
              <v:textbox inset="0,0,0,0">
                <w:txbxContent>
                  <w:p w14:paraId="349CC6BD" w14:textId="77777777" w:rsidR="009D1D42" w:rsidRDefault="009D1D4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3D5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742B6" w14:textId="77777777" w:rsidR="0014225C" w:rsidRDefault="0014225C">
      <w:r>
        <w:separator/>
      </w:r>
    </w:p>
  </w:footnote>
  <w:footnote w:type="continuationSeparator" w:id="0">
    <w:p w14:paraId="0758DEEB" w14:textId="77777777" w:rsidR="0014225C" w:rsidRDefault="0014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356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500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64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78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93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07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22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36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508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2E3649B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7" w15:restartNumberingAfterBreak="0">
    <w:nsid w:val="00000008"/>
    <w:multiLevelType w:val="singleLevel"/>
    <w:tmpl w:val="B162967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3" w15:restartNumberingAfterBreak="0">
    <w:nsid w:val="031147C7"/>
    <w:multiLevelType w:val="hybridMultilevel"/>
    <w:tmpl w:val="CC2C40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EEC2162"/>
    <w:multiLevelType w:val="hybridMultilevel"/>
    <w:tmpl w:val="5450F7E0"/>
    <w:lvl w:ilvl="0" w:tplc="0E6C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141776"/>
    <w:multiLevelType w:val="hybridMultilevel"/>
    <w:tmpl w:val="74B4B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 w15:restartNumberingAfterBreak="0">
    <w:nsid w:val="3E4B141B"/>
    <w:multiLevelType w:val="hybridMultilevel"/>
    <w:tmpl w:val="6A5CE070"/>
    <w:lvl w:ilvl="0" w:tplc="DC0E885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CC25E7"/>
    <w:multiLevelType w:val="hybridMultilevel"/>
    <w:tmpl w:val="E1BCA750"/>
    <w:lvl w:ilvl="0" w:tplc="1034D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505AA"/>
    <w:multiLevelType w:val="hybridMultilevel"/>
    <w:tmpl w:val="05ECA9E2"/>
    <w:lvl w:ilvl="0" w:tplc="C31EEA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67AFF"/>
    <w:multiLevelType w:val="hybridMultilevel"/>
    <w:tmpl w:val="CCA0BD8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546229"/>
    <w:multiLevelType w:val="hybridMultilevel"/>
    <w:tmpl w:val="A790BFF8"/>
    <w:lvl w:ilvl="0" w:tplc="206C32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3F07E18"/>
    <w:multiLevelType w:val="hybridMultilevel"/>
    <w:tmpl w:val="494E874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CF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044F"/>
    <w:multiLevelType w:val="hybridMultilevel"/>
    <w:tmpl w:val="91D04408"/>
    <w:lvl w:ilvl="0" w:tplc="3F2A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61C2C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1539481">
    <w:abstractNumId w:val="0"/>
  </w:num>
  <w:num w:numId="2" w16cid:durableId="1159660338">
    <w:abstractNumId w:val="1"/>
  </w:num>
  <w:num w:numId="3" w16cid:durableId="866211246">
    <w:abstractNumId w:val="2"/>
  </w:num>
  <w:num w:numId="4" w16cid:durableId="807431571">
    <w:abstractNumId w:val="3"/>
  </w:num>
  <w:num w:numId="5" w16cid:durableId="2145462917">
    <w:abstractNumId w:val="4"/>
  </w:num>
  <w:num w:numId="6" w16cid:durableId="1734696476">
    <w:abstractNumId w:val="5"/>
  </w:num>
  <w:num w:numId="7" w16cid:durableId="394013210">
    <w:abstractNumId w:val="6"/>
  </w:num>
  <w:num w:numId="8" w16cid:durableId="1954360048">
    <w:abstractNumId w:val="7"/>
  </w:num>
  <w:num w:numId="9" w16cid:durableId="1666664943">
    <w:abstractNumId w:val="8"/>
  </w:num>
  <w:num w:numId="10" w16cid:durableId="282199851">
    <w:abstractNumId w:val="9"/>
  </w:num>
  <w:num w:numId="11" w16cid:durableId="758259680">
    <w:abstractNumId w:val="10"/>
  </w:num>
  <w:num w:numId="12" w16cid:durableId="252469347">
    <w:abstractNumId w:val="11"/>
  </w:num>
  <w:num w:numId="13" w16cid:durableId="281157126">
    <w:abstractNumId w:val="12"/>
  </w:num>
  <w:num w:numId="14" w16cid:durableId="1963069836">
    <w:abstractNumId w:val="23"/>
  </w:num>
  <w:num w:numId="15" w16cid:durableId="1729451951">
    <w:abstractNumId w:val="18"/>
  </w:num>
  <w:num w:numId="16" w16cid:durableId="636764511">
    <w:abstractNumId w:val="14"/>
  </w:num>
  <w:num w:numId="17" w16cid:durableId="496500788">
    <w:abstractNumId w:val="24"/>
  </w:num>
  <w:num w:numId="18" w16cid:durableId="88083393">
    <w:abstractNumId w:val="13"/>
  </w:num>
  <w:num w:numId="19" w16cid:durableId="187109271">
    <w:abstractNumId w:val="20"/>
  </w:num>
  <w:num w:numId="20" w16cid:durableId="39940484">
    <w:abstractNumId w:val="22"/>
  </w:num>
  <w:num w:numId="21" w16cid:durableId="1686204576">
    <w:abstractNumId w:val="19"/>
  </w:num>
  <w:num w:numId="22" w16cid:durableId="1147547416">
    <w:abstractNumId w:val="25"/>
  </w:num>
  <w:num w:numId="23" w16cid:durableId="1429236509">
    <w:abstractNumId w:val="16"/>
  </w:num>
  <w:num w:numId="24" w16cid:durableId="706756374">
    <w:abstractNumId w:val="21"/>
  </w:num>
  <w:num w:numId="25" w16cid:durableId="1325862484">
    <w:abstractNumId w:val="17"/>
  </w:num>
  <w:num w:numId="26" w16cid:durableId="20290615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76"/>
    <w:rsid w:val="00035121"/>
    <w:rsid w:val="00035E09"/>
    <w:rsid w:val="000460A9"/>
    <w:rsid w:val="00072633"/>
    <w:rsid w:val="000B7D02"/>
    <w:rsid w:val="000C6A07"/>
    <w:rsid w:val="0014225C"/>
    <w:rsid w:val="001478C1"/>
    <w:rsid w:val="0017609C"/>
    <w:rsid w:val="00177DFD"/>
    <w:rsid w:val="001B10B3"/>
    <w:rsid w:val="00213FCC"/>
    <w:rsid w:val="00285C90"/>
    <w:rsid w:val="00290E7C"/>
    <w:rsid w:val="003056FB"/>
    <w:rsid w:val="003112D2"/>
    <w:rsid w:val="0031288F"/>
    <w:rsid w:val="00317D9F"/>
    <w:rsid w:val="00373D51"/>
    <w:rsid w:val="003B339A"/>
    <w:rsid w:val="00450AE2"/>
    <w:rsid w:val="004D09C8"/>
    <w:rsid w:val="004E6F06"/>
    <w:rsid w:val="004F2D2B"/>
    <w:rsid w:val="005244AC"/>
    <w:rsid w:val="0055404F"/>
    <w:rsid w:val="00581BC3"/>
    <w:rsid w:val="00585498"/>
    <w:rsid w:val="005A12F2"/>
    <w:rsid w:val="005D280A"/>
    <w:rsid w:val="00612DF4"/>
    <w:rsid w:val="00620EC9"/>
    <w:rsid w:val="00664199"/>
    <w:rsid w:val="00672BDD"/>
    <w:rsid w:val="00680B11"/>
    <w:rsid w:val="006940D0"/>
    <w:rsid w:val="0069611D"/>
    <w:rsid w:val="006972DB"/>
    <w:rsid w:val="006F3D8D"/>
    <w:rsid w:val="007617B4"/>
    <w:rsid w:val="007B4EC8"/>
    <w:rsid w:val="007E3471"/>
    <w:rsid w:val="008559AA"/>
    <w:rsid w:val="008A5FF4"/>
    <w:rsid w:val="008B5F34"/>
    <w:rsid w:val="008F4C80"/>
    <w:rsid w:val="00927C69"/>
    <w:rsid w:val="00950D49"/>
    <w:rsid w:val="009A0E48"/>
    <w:rsid w:val="009D1D42"/>
    <w:rsid w:val="00A36E23"/>
    <w:rsid w:val="00A45BA1"/>
    <w:rsid w:val="00A925C9"/>
    <w:rsid w:val="00AE6344"/>
    <w:rsid w:val="00B056DE"/>
    <w:rsid w:val="00B06276"/>
    <w:rsid w:val="00B47272"/>
    <w:rsid w:val="00B778B4"/>
    <w:rsid w:val="00B84F4E"/>
    <w:rsid w:val="00BD4162"/>
    <w:rsid w:val="00BD6F5D"/>
    <w:rsid w:val="00C67B3B"/>
    <w:rsid w:val="00CC1325"/>
    <w:rsid w:val="00D30AEB"/>
    <w:rsid w:val="00D32625"/>
    <w:rsid w:val="00D46FEB"/>
    <w:rsid w:val="00D71455"/>
    <w:rsid w:val="00D82539"/>
    <w:rsid w:val="00D83C89"/>
    <w:rsid w:val="00D862BB"/>
    <w:rsid w:val="00D908F0"/>
    <w:rsid w:val="00D95745"/>
    <w:rsid w:val="00DC7D42"/>
    <w:rsid w:val="00E60018"/>
    <w:rsid w:val="00E605D6"/>
    <w:rsid w:val="00E62C30"/>
    <w:rsid w:val="00E66B63"/>
    <w:rsid w:val="00F100B2"/>
    <w:rsid w:val="00F1547E"/>
    <w:rsid w:val="00F172D0"/>
    <w:rsid w:val="00F32D76"/>
    <w:rsid w:val="00F7399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AE29D8E"/>
  <w15:chartTrackingRefBased/>
  <w15:docId w15:val="{C5230BCB-66A1-4AD4-ABD2-B303D276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D4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D49"/>
    <w:pPr>
      <w:keepNext/>
      <w:numPr>
        <w:numId w:val="1"/>
      </w:numPr>
      <w:tabs>
        <w:tab w:val="num" w:pos="0"/>
      </w:tabs>
      <w:ind w:left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0D49"/>
    <w:pPr>
      <w:keepNext/>
      <w:numPr>
        <w:ilvl w:val="1"/>
        <w:numId w:val="1"/>
      </w:numPr>
      <w:tabs>
        <w:tab w:val="num" w:pos="0"/>
      </w:tabs>
      <w:ind w:left="576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0D49"/>
    <w:pPr>
      <w:keepNext/>
      <w:numPr>
        <w:ilvl w:val="2"/>
        <w:numId w:val="1"/>
      </w:numPr>
      <w:tabs>
        <w:tab w:val="num" w:pos="0"/>
      </w:tabs>
      <w:ind w:left="360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50D49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950D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950D49"/>
    <w:rPr>
      <w:rFonts w:ascii="Cambria" w:hAnsi="Cambria" w:cs="Cambria"/>
      <w:b/>
      <w:bCs/>
      <w:sz w:val="26"/>
      <w:szCs w:val="26"/>
    </w:rPr>
  </w:style>
  <w:style w:type="character" w:customStyle="1" w:styleId="WW8Num2z0">
    <w:name w:val="WW8Num2z0"/>
    <w:rsid w:val="00950D49"/>
    <w:rPr>
      <w:rFonts w:ascii="Times New Roman" w:hAnsi="Times New Roman"/>
      <w:b/>
    </w:rPr>
  </w:style>
  <w:style w:type="character" w:customStyle="1" w:styleId="WW8Num3z0">
    <w:name w:val="WW8Num3z0"/>
    <w:rsid w:val="00950D49"/>
    <w:rPr>
      <w:rFonts w:ascii="Times New Roman" w:hAnsi="Times New Roman"/>
      <w:b/>
    </w:rPr>
  </w:style>
  <w:style w:type="character" w:customStyle="1" w:styleId="WW8Num4z0">
    <w:name w:val="WW8Num4z0"/>
    <w:rsid w:val="00950D49"/>
    <w:rPr>
      <w:rFonts w:ascii="Times New Roman" w:hAnsi="Times New Roman"/>
      <w:b/>
    </w:rPr>
  </w:style>
  <w:style w:type="character" w:customStyle="1" w:styleId="WW8Num6z0">
    <w:name w:val="WW8Num6z0"/>
    <w:rsid w:val="00950D49"/>
    <w:rPr>
      <w:rFonts w:ascii="Times New Roman" w:hAnsi="Times New Roman"/>
      <w:b/>
    </w:rPr>
  </w:style>
  <w:style w:type="character" w:customStyle="1" w:styleId="WW8Num7z0">
    <w:name w:val="WW8Num7z0"/>
    <w:rsid w:val="00950D49"/>
    <w:rPr>
      <w:rFonts w:ascii="Times New Roman" w:hAnsi="Times New Roman"/>
      <w:b/>
    </w:rPr>
  </w:style>
  <w:style w:type="character" w:customStyle="1" w:styleId="WW8Num8z0">
    <w:name w:val="WW8Num8z0"/>
    <w:rsid w:val="00950D49"/>
    <w:rPr>
      <w:rFonts w:ascii="Symbol" w:hAnsi="Symbol"/>
    </w:rPr>
  </w:style>
  <w:style w:type="character" w:customStyle="1" w:styleId="WW8Num9z0">
    <w:name w:val="WW8Num9z0"/>
    <w:rsid w:val="00950D49"/>
    <w:rPr>
      <w:rFonts w:ascii="Times New Roman" w:hAnsi="Times New Roman"/>
      <w:b/>
    </w:rPr>
  </w:style>
  <w:style w:type="character" w:customStyle="1" w:styleId="WW8Num10z0">
    <w:name w:val="WW8Num10z0"/>
    <w:rsid w:val="00950D49"/>
    <w:rPr>
      <w:rFonts w:ascii="Times New Roman" w:hAnsi="Times New Roman"/>
      <w:b/>
    </w:rPr>
  </w:style>
  <w:style w:type="character" w:customStyle="1" w:styleId="WW8Num11z0">
    <w:name w:val="WW8Num11z0"/>
    <w:rsid w:val="00950D49"/>
    <w:rPr>
      <w:rFonts w:ascii="Times New Roman" w:hAnsi="Times New Roman"/>
      <w:b/>
    </w:rPr>
  </w:style>
  <w:style w:type="character" w:customStyle="1" w:styleId="WW8Num12z0">
    <w:name w:val="WW8Num12z0"/>
    <w:rsid w:val="00950D49"/>
    <w:rPr>
      <w:rFonts w:ascii="Times New Roman" w:hAnsi="Times New Roman"/>
      <w:b/>
    </w:rPr>
  </w:style>
  <w:style w:type="character" w:customStyle="1" w:styleId="WW8Num13z0">
    <w:name w:val="WW8Num13z0"/>
    <w:rsid w:val="00950D49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950D49"/>
  </w:style>
  <w:style w:type="character" w:customStyle="1" w:styleId="WW-Absatz-Standardschriftart">
    <w:name w:val="WW-Absatz-Standardschriftart"/>
    <w:rsid w:val="00950D49"/>
  </w:style>
  <w:style w:type="character" w:customStyle="1" w:styleId="WW-Absatz-Standardschriftart1">
    <w:name w:val="WW-Absatz-Standardschriftart1"/>
    <w:rsid w:val="00950D49"/>
  </w:style>
  <w:style w:type="character" w:customStyle="1" w:styleId="WW-Absatz-Standardschriftart11">
    <w:name w:val="WW-Absatz-Standardschriftart11"/>
    <w:rsid w:val="00950D49"/>
  </w:style>
  <w:style w:type="character" w:customStyle="1" w:styleId="WW-Absatz-Standardschriftart111">
    <w:name w:val="WW-Absatz-Standardschriftart111"/>
    <w:rsid w:val="00950D49"/>
  </w:style>
  <w:style w:type="character" w:customStyle="1" w:styleId="WW-Absatz-Standardschriftart1111">
    <w:name w:val="WW-Absatz-Standardschriftart1111"/>
    <w:rsid w:val="00950D49"/>
  </w:style>
  <w:style w:type="character" w:customStyle="1" w:styleId="WW-Absatz-Standardschriftart11111">
    <w:name w:val="WW-Absatz-Standardschriftart11111"/>
    <w:rsid w:val="00950D49"/>
  </w:style>
  <w:style w:type="character" w:customStyle="1" w:styleId="WW8Num1z0">
    <w:name w:val="WW8Num1z0"/>
    <w:rsid w:val="00950D49"/>
    <w:rPr>
      <w:rFonts w:ascii="Symbol" w:hAnsi="Symbol"/>
    </w:rPr>
  </w:style>
  <w:style w:type="character" w:customStyle="1" w:styleId="WW8Num1z1">
    <w:name w:val="WW8Num1z1"/>
    <w:rsid w:val="00950D49"/>
    <w:rPr>
      <w:rFonts w:ascii="Times New Roman" w:hAnsi="Times New Roman"/>
      <w:b/>
    </w:rPr>
  </w:style>
  <w:style w:type="character" w:customStyle="1" w:styleId="WW8Num1z2">
    <w:name w:val="WW8Num1z2"/>
    <w:rsid w:val="00950D49"/>
    <w:rPr>
      <w:rFonts w:ascii="Wingdings" w:hAnsi="Wingdings"/>
    </w:rPr>
  </w:style>
  <w:style w:type="character" w:customStyle="1" w:styleId="WW8Num1z4">
    <w:name w:val="WW8Num1z4"/>
    <w:rsid w:val="00950D49"/>
    <w:rPr>
      <w:rFonts w:ascii="Courier New" w:hAnsi="Courier New"/>
    </w:rPr>
  </w:style>
  <w:style w:type="character" w:customStyle="1" w:styleId="WW8Num2z1">
    <w:name w:val="WW8Num2z1"/>
    <w:rsid w:val="00950D49"/>
    <w:rPr>
      <w:rFonts w:ascii="Times New Roman" w:hAnsi="Times New Roman"/>
    </w:rPr>
  </w:style>
  <w:style w:type="character" w:customStyle="1" w:styleId="WW8Num4z1">
    <w:name w:val="WW8Num4z1"/>
    <w:rsid w:val="00950D49"/>
    <w:rPr>
      <w:rFonts w:ascii="Times New Roman" w:hAnsi="Times New Roman"/>
    </w:rPr>
  </w:style>
  <w:style w:type="character" w:customStyle="1" w:styleId="WW8Num6z1">
    <w:name w:val="WW8Num6z1"/>
    <w:rsid w:val="00950D49"/>
    <w:rPr>
      <w:rFonts w:ascii="Times New Roman" w:hAnsi="Times New Roman"/>
    </w:rPr>
  </w:style>
  <w:style w:type="character" w:customStyle="1" w:styleId="WW8Num8z1">
    <w:name w:val="WW8Num8z1"/>
    <w:rsid w:val="00950D49"/>
    <w:rPr>
      <w:rFonts w:ascii="Courier New" w:hAnsi="Courier New"/>
    </w:rPr>
  </w:style>
  <w:style w:type="character" w:customStyle="1" w:styleId="WW8Num8z2">
    <w:name w:val="WW8Num8z2"/>
    <w:rsid w:val="00950D49"/>
    <w:rPr>
      <w:rFonts w:ascii="Wingdings" w:hAnsi="Wingdings"/>
    </w:rPr>
  </w:style>
  <w:style w:type="character" w:customStyle="1" w:styleId="WW8Num9z1">
    <w:name w:val="WW8Num9z1"/>
    <w:rsid w:val="00950D49"/>
    <w:rPr>
      <w:rFonts w:ascii="Times New Roman" w:hAnsi="Times New Roman"/>
    </w:rPr>
  </w:style>
  <w:style w:type="character" w:customStyle="1" w:styleId="WW8Num13z1">
    <w:name w:val="WW8Num13z1"/>
    <w:rsid w:val="00950D49"/>
    <w:rPr>
      <w:rFonts w:ascii="Times New Roman" w:hAnsi="Times New Roman"/>
    </w:rPr>
  </w:style>
  <w:style w:type="character" w:customStyle="1" w:styleId="WW8Num14z0">
    <w:name w:val="WW8Num14z0"/>
    <w:rsid w:val="00950D49"/>
    <w:rPr>
      <w:color w:val="000000"/>
    </w:rPr>
  </w:style>
  <w:style w:type="character" w:customStyle="1" w:styleId="WW8Num15z0">
    <w:name w:val="WW8Num15z0"/>
    <w:rsid w:val="00950D49"/>
    <w:rPr>
      <w:rFonts w:ascii="Times New Roman" w:hAnsi="Times New Roman"/>
      <w:b/>
    </w:rPr>
  </w:style>
  <w:style w:type="character" w:customStyle="1" w:styleId="WW8Num16z0">
    <w:name w:val="WW8Num16z0"/>
    <w:rsid w:val="00950D49"/>
    <w:rPr>
      <w:rFonts w:ascii="Times New Roman" w:hAnsi="Times New Roman"/>
      <w:b/>
    </w:rPr>
  </w:style>
  <w:style w:type="character" w:customStyle="1" w:styleId="WW8Num16z1">
    <w:name w:val="WW8Num16z1"/>
    <w:rsid w:val="00950D49"/>
    <w:rPr>
      <w:rFonts w:ascii="Times New Roman" w:hAnsi="Times New Roman"/>
    </w:rPr>
  </w:style>
  <w:style w:type="character" w:customStyle="1" w:styleId="WW8Num17z0">
    <w:name w:val="WW8Num17z0"/>
    <w:rsid w:val="00950D49"/>
    <w:rPr>
      <w:rFonts w:ascii="Times New Roman" w:hAnsi="Times New Roman"/>
      <w:b/>
    </w:rPr>
  </w:style>
  <w:style w:type="character" w:customStyle="1" w:styleId="WW8Num18z0">
    <w:name w:val="WW8Num18z0"/>
    <w:rsid w:val="00950D49"/>
    <w:rPr>
      <w:rFonts w:ascii="Times New Roman" w:hAnsi="Times New Roman"/>
      <w:b/>
    </w:rPr>
  </w:style>
  <w:style w:type="character" w:customStyle="1" w:styleId="WW8Num19z0">
    <w:name w:val="WW8Num19z0"/>
    <w:rsid w:val="00950D49"/>
    <w:rPr>
      <w:b/>
    </w:rPr>
  </w:style>
  <w:style w:type="character" w:customStyle="1" w:styleId="WW8Num20z0">
    <w:name w:val="WW8Num20z0"/>
    <w:rsid w:val="00950D49"/>
    <w:rPr>
      <w:rFonts w:ascii="Times New Roman" w:hAnsi="Times New Roman"/>
      <w:b/>
    </w:rPr>
  </w:style>
  <w:style w:type="character" w:customStyle="1" w:styleId="WW8Num20z1">
    <w:name w:val="WW8Num20z1"/>
    <w:rsid w:val="00950D49"/>
    <w:rPr>
      <w:rFonts w:ascii="Times New Roman" w:hAnsi="Times New Roman"/>
    </w:rPr>
  </w:style>
  <w:style w:type="character" w:customStyle="1" w:styleId="WW8Num21z0">
    <w:name w:val="WW8Num21z0"/>
    <w:rsid w:val="00950D49"/>
    <w:rPr>
      <w:rFonts w:ascii="Times New Roman" w:hAnsi="Times New Roman"/>
      <w:b/>
    </w:rPr>
  </w:style>
  <w:style w:type="character" w:customStyle="1" w:styleId="WW8Num21z1">
    <w:name w:val="WW8Num21z1"/>
    <w:rsid w:val="00950D49"/>
    <w:rPr>
      <w:rFonts w:ascii="Times New Roman" w:hAnsi="Times New Roman"/>
    </w:rPr>
  </w:style>
  <w:style w:type="character" w:customStyle="1" w:styleId="WW8Num22z0">
    <w:name w:val="WW8Num22z0"/>
    <w:rsid w:val="00950D49"/>
    <w:rPr>
      <w:rFonts w:ascii="Times New Roman" w:hAnsi="Times New Roman"/>
      <w:b/>
    </w:rPr>
  </w:style>
  <w:style w:type="character" w:customStyle="1" w:styleId="WW8Num22z1">
    <w:name w:val="WW8Num22z1"/>
    <w:rsid w:val="00950D49"/>
    <w:rPr>
      <w:rFonts w:ascii="Times New Roman" w:hAnsi="Times New Roman"/>
    </w:rPr>
  </w:style>
  <w:style w:type="character" w:customStyle="1" w:styleId="WW8Num23z0">
    <w:name w:val="WW8Num23z0"/>
    <w:rsid w:val="00950D49"/>
    <w:rPr>
      <w:rFonts w:ascii="Times New Roman" w:hAnsi="Times New Roman"/>
      <w:b/>
    </w:rPr>
  </w:style>
  <w:style w:type="character" w:customStyle="1" w:styleId="WW8Num23z1">
    <w:name w:val="WW8Num23z1"/>
    <w:rsid w:val="00950D49"/>
    <w:rPr>
      <w:rFonts w:ascii="Times New Roman" w:hAnsi="Times New Roman"/>
    </w:rPr>
  </w:style>
  <w:style w:type="character" w:customStyle="1" w:styleId="WW8Num24z0">
    <w:name w:val="WW8Num24z0"/>
    <w:rsid w:val="00950D49"/>
    <w:rPr>
      <w:rFonts w:ascii="Times New Roman" w:hAnsi="Times New Roman"/>
      <w:b/>
    </w:rPr>
  </w:style>
  <w:style w:type="character" w:customStyle="1" w:styleId="WW8Num26z0">
    <w:name w:val="WW8Num26z0"/>
    <w:rsid w:val="00950D49"/>
    <w:rPr>
      <w:rFonts w:ascii="Symbol" w:hAnsi="Symbol"/>
    </w:rPr>
  </w:style>
  <w:style w:type="character" w:customStyle="1" w:styleId="WW8Num26z1">
    <w:name w:val="WW8Num26z1"/>
    <w:rsid w:val="00950D49"/>
    <w:rPr>
      <w:rFonts w:ascii="Courier New" w:hAnsi="Courier New"/>
    </w:rPr>
  </w:style>
  <w:style w:type="character" w:customStyle="1" w:styleId="WW8Num26z2">
    <w:name w:val="WW8Num26z2"/>
    <w:rsid w:val="00950D49"/>
    <w:rPr>
      <w:rFonts w:ascii="Wingdings" w:hAnsi="Wingdings"/>
    </w:rPr>
  </w:style>
  <w:style w:type="character" w:customStyle="1" w:styleId="WW8Num27z0">
    <w:name w:val="WW8Num27z0"/>
    <w:rsid w:val="00950D49"/>
    <w:rPr>
      <w:rFonts w:ascii="Times New Roman" w:hAnsi="Times New Roman"/>
      <w:b/>
    </w:rPr>
  </w:style>
  <w:style w:type="character" w:customStyle="1" w:styleId="WW8Num27z1">
    <w:name w:val="WW8Num27z1"/>
    <w:rsid w:val="00950D49"/>
    <w:rPr>
      <w:rFonts w:ascii="Times New Roman" w:hAnsi="Times New Roman"/>
    </w:rPr>
  </w:style>
  <w:style w:type="character" w:customStyle="1" w:styleId="WW8Num28z0">
    <w:name w:val="WW8Num28z0"/>
    <w:rsid w:val="00950D49"/>
    <w:rPr>
      <w:rFonts w:ascii="Times New Roman" w:hAnsi="Times New Roman"/>
    </w:rPr>
  </w:style>
  <w:style w:type="character" w:customStyle="1" w:styleId="WW8Num29z0">
    <w:name w:val="WW8Num29z0"/>
    <w:rsid w:val="00950D49"/>
    <w:rPr>
      <w:rFonts w:ascii="Calibri" w:hAnsi="Calibri"/>
      <w:sz w:val="22"/>
    </w:rPr>
  </w:style>
  <w:style w:type="character" w:customStyle="1" w:styleId="WW8Num30z0">
    <w:name w:val="WW8Num30z0"/>
    <w:rsid w:val="00950D49"/>
    <w:rPr>
      <w:rFonts w:ascii="Times New Roman" w:hAnsi="Times New Roman"/>
      <w:b/>
    </w:rPr>
  </w:style>
  <w:style w:type="character" w:customStyle="1" w:styleId="WW8Num30z1">
    <w:name w:val="WW8Num30z1"/>
    <w:rsid w:val="00950D49"/>
    <w:rPr>
      <w:rFonts w:ascii="Times New Roman" w:hAnsi="Times New Roman"/>
    </w:rPr>
  </w:style>
  <w:style w:type="character" w:customStyle="1" w:styleId="WW8Num31z0">
    <w:name w:val="WW8Num31z0"/>
    <w:rsid w:val="00950D49"/>
    <w:rPr>
      <w:rFonts w:ascii="Times New Roman" w:hAnsi="Times New Roman"/>
      <w:b/>
    </w:rPr>
  </w:style>
  <w:style w:type="character" w:customStyle="1" w:styleId="WW8Num31z2">
    <w:name w:val="WW8Num31z2"/>
    <w:rsid w:val="00950D49"/>
    <w:rPr>
      <w:rFonts w:ascii="Times New Roman" w:hAnsi="Times New Roman"/>
    </w:rPr>
  </w:style>
  <w:style w:type="character" w:customStyle="1" w:styleId="WW8Num32z0">
    <w:name w:val="WW8Num32z0"/>
    <w:rsid w:val="00950D49"/>
    <w:rPr>
      <w:rFonts w:ascii="Times New Roman" w:hAnsi="Times New Roman"/>
      <w:b/>
    </w:rPr>
  </w:style>
  <w:style w:type="character" w:customStyle="1" w:styleId="WW8Num32z1">
    <w:name w:val="WW8Num32z1"/>
    <w:rsid w:val="00950D49"/>
    <w:rPr>
      <w:rFonts w:ascii="Times New Roman" w:hAnsi="Times New Roman"/>
    </w:rPr>
  </w:style>
  <w:style w:type="character" w:customStyle="1" w:styleId="WW8Num32z2">
    <w:name w:val="WW8Num32z2"/>
    <w:rsid w:val="00950D49"/>
    <w:rPr>
      <w:rFonts w:ascii="Times New Roman" w:hAnsi="Times New Roman"/>
    </w:rPr>
  </w:style>
  <w:style w:type="character" w:customStyle="1" w:styleId="Domylnaczcionkaakapitu1">
    <w:name w:val="Domyślna czcionka akapitu1"/>
    <w:rsid w:val="00950D49"/>
  </w:style>
  <w:style w:type="character" w:customStyle="1" w:styleId="BodyText3Char">
    <w:name w:val="Body Text 3 Char"/>
    <w:rsid w:val="00950D49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rsid w:val="00950D4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50D49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950D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50D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Tekstpodstawowy"/>
    <w:uiPriority w:val="99"/>
    <w:rsid w:val="00950D49"/>
    <w:rPr>
      <w:rFonts w:cs="Mangal"/>
    </w:rPr>
  </w:style>
  <w:style w:type="paragraph" w:styleId="Legenda">
    <w:name w:val="caption"/>
    <w:basedOn w:val="Normalny"/>
    <w:uiPriority w:val="35"/>
    <w:qFormat/>
    <w:rsid w:val="00950D4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50D49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950D49"/>
    <w:pPr>
      <w:spacing w:line="360" w:lineRule="auto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rsid w:val="00950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val="x-none" w:eastAsia="zh-CN"/>
    </w:rPr>
  </w:style>
  <w:style w:type="paragraph" w:styleId="Stopka">
    <w:name w:val="footer"/>
    <w:basedOn w:val="Normalny"/>
    <w:link w:val="StopkaZnak"/>
    <w:uiPriority w:val="99"/>
    <w:rsid w:val="00950D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rsid w:val="00950D49"/>
    <w:pPr>
      <w:widowControl w:val="0"/>
      <w:shd w:val="clear" w:color="auto" w:fill="FFFFFF"/>
      <w:tabs>
        <w:tab w:val="left" w:pos="394"/>
      </w:tabs>
      <w:autoSpaceDE w:val="0"/>
      <w:ind w:left="53"/>
      <w:jc w:val="both"/>
    </w:pPr>
    <w:rPr>
      <w:rFonts w:ascii="Calibri" w:hAnsi="Calibri" w:cs="Calibri"/>
      <w:color w:val="000000"/>
      <w:spacing w:val="4"/>
    </w:rPr>
  </w:style>
  <w:style w:type="paragraph" w:customStyle="1" w:styleId="Zawartoramki">
    <w:name w:val="Zawartość ramki"/>
    <w:basedOn w:val="Tekstpodstawowy"/>
    <w:rsid w:val="00950D49"/>
  </w:style>
  <w:style w:type="paragraph" w:styleId="Nagwek">
    <w:name w:val="header"/>
    <w:basedOn w:val="Normalny"/>
    <w:link w:val="NagwekZnak"/>
    <w:uiPriority w:val="99"/>
    <w:rsid w:val="00950D4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Hipercze">
    <w:name w:val="Hyperlink"/>
    <w:uiPriority w:val="99"/>
    <w:semiHidden/>
    <w:unhideWhenUsed/>
    <w:rsid w:val="00B4727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12D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zbem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zozbem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2051</Words>
  <Characters>14316</Characters>
  <Application>Microsoft Office Word</Application>
  <DocSecurity>0</DocSecurity>
  <Lines>119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   ZLECENIE  nr…………</vt:lpstr>
      <vt:lpstr>                            UMOWA     ZLECENIE  nr…………</vt:lpstr>
    </vt:vector>
  </TitlesOfParts>
  <Company>SZPZLO Warszawa Bemowo</Company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 ZLECENIE  nr…………</dc:title>
  <dc:subject/>
  <dc:creator>szpzlo gmina bemowo</dc:creator>
  <cp:keywords/>
  <dc:description/>
  <cp:lastModifiedBy>SZPZLO Warszawa Bemowo-Włochy</cp:lastModifiedBy>
  <cp:revision>4</cp:revision>
  <cp:lastPrinted>2024-05-21T09:41:00Z</cp:lastPrinted>
  <dcterms:created xsi:type="dcterms:W3CDTF">2024-05-22T09:41:00Z</dcterms:created>
  <dcterms:modified xsi:type="dcterms:W3CDTF">2024-05-22T10:26:00Z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1181290171</vt:i4>
  </property>
  <property fmtid="{D5CDD505-2E9C-101B-9397-08002B2CF9AE}" pid="3" name="_AuthorEmail">
    <vt:lpwstr>wkozlowska@szpzlo.waw-bem.ids.pl</vt:lpwstr>
  </property>
  <property fmtid="{D5CDD505-2E9C-101B-9397-08002B2CF9AE}" pid="4" name="_AuthorEmailDisplayName">
    <vt:lpwstr>Wanda Kozłowska</vt:lpwstr>
  </property>
  <property fmtid="{D5CDD505-2E9C-101B-9397-08002B2CF9AE}" pid="5" name="_EmailSubject">
    <vt:lpwstr>SZPZLO Warszawa Bemowo</vt:lpwstr>
  </property>
  <property fmtid="{D5CDD505-2E9C-101B-9397-08002B2CF9AE}" pid="6" name="_ReviewingToolsShownOnce">
    <vt:lpwstr/>
  </property>
</Properties>
</file>